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DBBE" w14:textId="65902A3A" w:rsidR="00E66982" w:rsidRPr="00B961E5" w:rsidRDefault="00E66982" w:rsidP="00E66982">
      <w:pPr>
        <w:widowControl/>
        <w:ind w:left="360" w:hanging="360"/>
        <w:rPr>
          <w:rFonts w:ascii="Arial" w:eastAsia="Times New Roman" w:hAnsi="Arial" w:cs="Arial"/>
          <w:b/>
          <w:bCs/>
          <w:sz w:val="24"/>
          <w:szCs w:val="20"/>
        </w:rPr>
      </w:pPr>
    </w:p>
    <w:p w14:paraId="18A8FDF7" w14:textId="77777777" w:rsidR="00E66982" w:rsidRPr="005271B8" w:rsidRDefault="00E66982" w:rsidP="00E66982">
      <w:pPr>
        <w:widowControl/>
        <w:tabs>
          <w:tab w:val="center" w:pos="5688"/>
        </w:tabs>
        <w:rPr>
          <w:rFonts w:ascii="Arial" w:eastAsia="Times New Roman" w:hAnsi="Arial" w:cs="Arial"/>
          <w:b/>
          <w:sz w:val="32"/>
          <w:szCs w:val="32"/>
        </w:rPr>
      </w:pPr>
    </w:p>
    <w:p w14:paraId="3F362964" w14:textId="2BA7621F" w:rsidR="00E66982" w:rsidRDefault="00E66982" w:rsidP="00C57027">
      <w:pPr>
        <w:widowControl/>
        <w:tabs>
          <w:tab w:val="center" w:pos="5688"/>
        </w:tabs>
        <w:jc w:val="center"/>
        <w:rPr>
          <w:rFonts w:ascii="Arial" w:eastAsia="Times New Roman" w:hAnsi="Arial" w:cs="Times New Roman"/>
          <w:sz w:val="14"/>
          <w:szCs w:val="14"/>
        </w:rPr>
      </w:pPr>
      <w:r w:rsidRPr="005271B8">
        <w:rPr>
          <w:rFonts w:ascii="Arial" w:eastAsia="Times New Roman" w:hAnsi="Arial" w:cs="Times New Roman"/>
          <w:sz w:val="14"/>
          <w:szCs w:val="14"/>
        </w:rPr>
        <w:t xml:space="preserve"> </w:t>
      </w:r>
    </w:p>
    <w:p w14:paraId="1BDEC8F5" w14:textId="77777777" w:rsidR="00960C67" w:rsidRDefault="00960C67" w:rsidP="007078B7">
      <w:pPr>
        <w:widowControl/>
        <w:tabs>
          <w:tab w:val="center" w:pos="5688"/>
        </w:tabs>
        <w:rPr>
          <w:rFonts w:ascii="Arial" w:eastAsia="Times New Roman" w:hAnsi="Arial" w:cs="Times New Roman"/>
          <w:sz w:val="14"/>
          <w:szCs w:val="14"/>
        </w:rPr>
        <w:sectPr w:rsidR="00960C67" w:rsidSect="00F761A3">
          <w:headerReference w:type="default" r:id="rId11"/>
          <w:footerReference w:type="default" r:id="rId12"/>
          <w:pgSz w:w="12240" w:h="15840"/>
          <w:pgMar w:top="200" w:right="220" w:bottom="460" w:left="220" w:header="0" w:footer="418" w:gutter="0"/>
          <w:cols w:space="720"/>
          <w:docGrid w:linePitch="299"/>
        </w:sect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756"/>
        <w:gridCol w:w="692"/>
        <w:gridCol w:w="1308"/>
        <w:gridCol w:w="912"/>
        <w:gridCol w:w="43"/>
        <w:gridCol w:w="99"/>
        <w:gridCol w:w="111"/>
        <w:gridCol w:w="243"/>
        <w:gridCol w:w="169"/>
        <w:gridCol w:w="447"/>
        <w:gridCol w:w="184"/>
        <w:gridCol w:w="468"/>
        <w:gridCol w:w="370"/>
        <w:gridCol w:w="180"/>
        <w:gridCol w:w="596"/>
        <w:gridCol w:w="529"/>
        <w:gridCol w:w="63"/>
        <w:gridCol w:w="226"/>
        <w:gridCol w:w="86"/>
        <w:gridCol w:w="234"/>
        <w:gridCol w:w="568"/>
        <w:gridCol w:w="1214"/>
        <w:gridCol w:w="508"/>
        <w:gridCol w:w="1695"/>
      </w:tblGrid>
      <w:tr w:rsidR="00FB0EEF" w:rsidRPr="00FB0EEF" w14:paraId="3DFB6DDD" w14:textId="77777777" w:rsidTr="00FB0EEF">
        <w:trPr>
          <w:trHeight w:val="1011"/>
          <w:jc w:val="center"/>
        </w:trPr>
        <w:tc>
          <w:tcPr>
            <w:tcW w:w="11707" w:type="dxa"/>
            <w:gridSpan w:val="25"/>
            <w:shd w:val="clear" w:color="auto" w:fill="auto"/>
          </w:tcPr>
          <w:p w14:paraId="6EE69257" w14:textId="77777777" w:rsidR="00FB0EEF" w:rsidRPr="00FB0EEF" w:rsidRDefault="00FB0EEF" w:rsidP="00FB0EEF">
            <w:pPr>
              <w:widowControl/>
              <w:tabs>
                <w:tab w:val="left" w:pos="-288"/>
              </w:tabs>
              <w:jc w:val="center"/>
              <w:rPr>
                <w:rFonts w:ascii="Arial" w:eastAsia="Times New Roman" w:hAnsi="Arial" w:cs="Arial"/>
                <w:b/>
                <w:sz w:val="16"/>
                <w:szCs w:val="16"/>
                <w:u w:val="single"/>
              </w:rPr>
            </w:pPr>
            <w:r w:rsidRPr="00FB0EEF">
              <w:rPr>
                <w:rFonts w:ascii="Arial" w:eastAsia="Times New Roman" w:hAnsi="Arial" w:cs="Arial"/>
                <w:b/>
                <w:sz w:val="16"/>
                <w:szCs w:val="16"/>
              </w:rPr>
              <w:lastRenderedPageBreak/>
              <w:t xml:space="preserve">OHIO CHILD AND ADULT FOOD CARE FOOD PROGRAM:  </w:t>
            </w:r>
            <w:r w:rsidRPr="00FB0EEF">
              <w:rPr>
                <w:rFonts w:ascii="Arial" w:eastAsia="Times New Roman" w:hAnsi="Arial" w:cs="Arial"/>
                <w:b/>
                <w:sz w:val="16"/>
                <w:szCs w:val="16"/>
                <w:u w:val="single"/>
              </w:rPr>
              <w:t>FAMILY DAY CARE HOMES COMPONENT</w:t>
            </w:r>
          </w:p>
          <w:p w14:paraId="1E8910AA" w14:textId="019EB917" w:rsidR="00FB0EEF" w:rsidRDefault="00FB0EEF" w:rsidP="00FB0EEF">
            <w:pPr>
              <w:widowControl/>
              <w:tabs>
                <w:tab w:val="left" w:pos="740"/>
              </w:tabs>
              <w:jc w:val="center"/>
              <w:rPr>
                <w:rFonts w:ascii="Arial" w:eastAsia="Times New Roman" w:hAnsi="Arial" w:cs="Arial"/>
                <w:b/>
                <w:sz w:val="16"/>
                <w:szCs w:val="16"/>
              </w:rPr>
            </w:pPr>
            <w:r w:rsidRPr="00FB0EEF">
              <w:rPr>
                <w:rFonts w:ascii="Arial" w:eastAsia="Times New Roman" w:hAnsi="Arial" w:cs="Arial"/>
                <w:b/>
                <w:sz w:val="16"/>
                <w:szCs w:val="16"/>
              </w:rPr>
              <w:t xml:space="preserve"> INCOME ELIGIBILITY APPLICATION FOR FREE AND REDUCED-PRICED MEALS </w:t>
            </w:r>
          </w:p>
          <w:p w14:paraId="412F622D" w14:textId="4FEDF416" w:rsidR="0069449D" w:rsidRPr="00FB0EEF" w:rsidRDefault="0069449D" w:rsidP="00FB0EEF">
            <w:pPr>
              <w:widowControl/>
              <w:tabs>
                <w:tab w:val="left" w:pos="740"/>
              </w:tabs>
              <w:jc w:val="center"/>
              <w:rPr>
                <w:rFonts w:ascii="Arial" w:eastAsia="Times New Roman" w:hAnsi="Arial" w:cs="Arial"/>
                <w:b/>
                <w:sz w:val="16"/>
                <w:szCs w:val="16"/>
              </w:rPr>
            </w:pPr>
            <w:r>
              <w:rPr>
                <w:rFonts w:ascii="Arial" w:eastAsia="Times New Roman" w:hAnsi="Arial" w:cs="Arial"/>
                <w:b/>
                <w:sz w:val="16"/>
                <w:szCs w:val="16"/>
              </w:rPr>
              <w:t xml:space="preserve">Fiscal Year </w:t>
            </w:r>
            <w:r w:rsidR="000D4042">
              <w:rPr>
                <w:rFonts w:ascii="Arial" w:eastAsia="Times New Roman" w:hAnsi="Arial" w:cs="Arial"/>
                <w:b/>
                <w:sz w:val="16"/>
                <w:szCs w:val="16"/>
              </w:rPr>
              <w:t>2020</w:t>
            </w:r>
            <w:r>
              <w:rPr>
                <w:rFonts w:ascii="Arial" w:eastAsia="Times New Roman" w:hAnsi="Arial" w:cs="Arial"/>
                <w:b/>
                <w:sz w:val="16"/>
                <w:szCs w:val="16"/>
              </w:rPr>
              <w:t>-</w:t>
            </w:r>
            <w:r w:rsidR="000D4042">
              <w:rPr>
                <w:rFonts w:ascii="Arial" w:eastAsia="Times New Roman" w:hAnsi="Arial" w:cs="Arial"/>
                <w:b/>
                <w:sz w:val="16"/>
                <w:szCs w:val="16"/>
              </w:rPr>
              <w:t>2021</w:t>
            </w:r>
          </w:p>
          <w:p w14:paraId="0B510362" w14:textId="77777777" w:rsidR="00FB0EEF" w:rsidRPr="00FB0EEF" w:rsidRDefault="00FB0EEF" w:rsidP="00FB0EEF">
            <w:pPr>
              <w:widowControl/>
              <w:tabs>
                <w:tab w:val="left" w:pos="740"/>
              </w:tabs>
              <w:spacing w:before="60"/>
              <w:rPr>
                <w:rFonts w:ascii="Arial" w:eastAsia="Times New Roman" w:hAnsi="Arial" w:cs="Arial"/>
                <w:sz w:val="18"/>
                <w:szCs w:val="18"/>
              </w:rPr>
            </w:pPr>
            <w:r w:rsidRPr="00FB0EEF">
              <w:rPr>
                <w:rFonts w:ascii="Arial" w:eastAsia="Times New Roman" w:hAnsi="Arial" w:cs="Arial"/>
                <w:sz w:val="16"/>
                <w:szCs w:val="16"/>
              </w:rPr>
              <w:t>Income eligibility information on this application may be disclosed to other Child Nutrition Programs or applicable enforcement agencies.  Parents/guardians are not required to consent to this disclosure and their decision will not affect their children’s eligibility for free and reduced-price meals</w:t>
            </w:r>
            <w:r w:rsidRPr="00FB0EEF">
              <w:rPr>
                <w:rFonts w:ascii="Arial" w:eastAsia="Times New Roman" w:hAnsi="Arial" w:cs="Arial"/>
                <w:sz w:val="18"/>
                <w:szCs w:val="18"/>
              </w:rPr>
              <w:t xml:space="preserve">. </w:t>
            </w:r>
            <w:r w:rsidRPr="00FB0EEF">
              <w:rPr>
                <w:rFonts w:ascii="Arial" w:eastAsia="Times New Roman" w:hAnsi="Arial" w:cs="Arial"/>
                <w:b/>
                <w:sz w:val="16"/>
                <w:szCs w:val="16"/>
              </w:rPr>
              <w:t xml:space="preserve">Forms must be updated annually and are valid for only 12 months.   </w:t>
            </w:r>
          </w:p>
        </w:tc>
      </w:tr>
      <w:tr w:rsidR="00FB0EEF" w:rsidRPr="00FB0EEF" w14:paraId="7481197A" w14:textId="77777777" w:rsidTr="00FB0EEF">
        <w:trPr>
          <w:trHeight w:val="1659"/>
          <w:jc w:val="center"/>
        </w:trPr>
        <w:tc>
          <w:tcPr>
            <w:tcW w:w="11707" w:type="dxa"/>
            <w:gridSpan w:val="25"/>
            <w:shd w:val="clear" w:color="auto" w:fill="auto"/>
          </w:tcPr>
          <w:p w14:paraId="71B29804" w14:textId="59834CE7" w:rsidR="00FB0EEF" w:rsidRPr="00FB0EEF" w:rsidRDefault="00FB0EEF" w:rsidP="00FB0EEF">
            <w:pPr>
              <w:widowControl/>
              <w:shd w:val="clear" w:color="auto" w:fill="E0E0E0"/>
              <w:tabs>
                <w:tab w:val="left" w:pos="740"/>
              </w:tabs>
              <w:spacing w:before="60"/>
              <w:rPr>
                <w:rFonts w:ascii="Arial" w:eastAsia="Times New Roman" w:hAnsi="Arial" w:cs="Arial"/>
                <w:sz w:val="16"/>
                <w:szCs w:val="16"/>
              </w:rPr>
            </w:pPr>
            <w:r w:rsidRPr="00FB0EEF">
              <w:rPr>
                <w:rFonts w:ascii="Arial" w:eastAsia="Times New Roman" w:hAnsi="Arial" w:cs="Arial"/>
                <w:b/>
                <w:sz w:val="16"/>
                <w:szCs w:val="16"/>
              </w:rPr>
              <w:t xml:space="preserve">PART 1 </w:t>
            </w:r>
            <w:r w:rsidR="0069449D">
              <w:rPr>
                <w:rFonts w:ascii="Arial" w:eastAsia="Times New Roman" w:hAnsi="Arial" w:cs="Arial"/>
                <w:sz w:val="16"/>
                <w:szCs w:val="16"/>
              </w:rPr>
              <w:t xml:space="preserve">– CHECK </w:t>
            </w:r>
            <w:r w:rsidRPr="00FB0EEF">
              <w:rPr>
                <w:rFonts w:ascii="Arial" w:eastAsia="Times New Roman" w:hAnsi="Arial" w:cs="Arial"/>
                <w:sz w:val="16"/>
                <w:szCs w:val="16"/>
              </w:rPr>
              <w:t>Application Type:</w:t>
            </w:r>
          </w:p>
          <w:p w14:paraId="6B7EBE66" w14:textId="4691A181" w:rsidR="00FB0EEF" w:rsidRPr="00FB0EEF" w:rsidRDefault="00FB0EEF" w:rsidP="00FB0EEF">
            <w:pPr>
              <w:widowControl/>
              <w:tabs>
                <w:tab w:val="left" w:pos="740"/>
              </w:tabs>
              <w:rPr>
                <w:rFonts w:ascii="Arial" w:eastAsia="Times New Roman" w:hAnsi="Arial" w:cs="Arial"/>
                <w:sz w:val="16"/>
                <w:szCs w:val="16"/>
              </w:rPr>
            </w:pPr>
            <w:r w:rsidRPr="00FB0EEF">
              <w:rPr>
                <w:rFonts w:ascii="MS Mincho" w:eastAsia="MS Mincho" w:hAnsi="MS Mincho" w:cs="Arial" w:hint="eastAsia"/>
                <w:sz w:val="16"/>
                <w:szCs w:val="16"/>
              </w:rPr>
              <w:t>□</w:t>
            </w:r>
            <w:r w:rsidRPr="00FB0EEF">
              <w:rPr>
                <w:rFonts w:ascii="Arial" w:eastAsia="Times New Roman" w:hAnsi="Arial" w:cs="Arial"/>
                <w:sz w:val="16"/>
                <w:szCs w:val="16"/>
              </w:rPr>
              <w:t xml:space="preserve">   1.   Provider requesting Tier I status by application (</w:t>
            </w:r>
            <w:r w:rsidR="0069449D">
              <w:rPr>
                <w:rFonts w:ascii="Arial" w:eastAsia="Times New Roman" w:hAnsi="Arial" w:cs="Arial"/>
                <w:sz w:val="16"/>
                <w:szCs w:val="16"/>
              </w:rPr>
              <w:t>m</w:t>
            </w:r>
            <w:r w:rsidRPr="00FB0EEF">
              <w:rPr>
                <w:rFonts w:ascii="Arial" w:eastAsia="Times New Roman" w:hAnsi="Arial" w:cs="Arial"/>
                <w:sz w:val="16"/>
                <w:szCs w:val="16"/>
              </w:rPr>
              <w:t>ay only qualify through Food Assistance</w:t>
            </w:r>
            <w:r w:rsidR="0069449D">
              <w:rPr>
                <w:rFonts w:ascii="Arial" w:eastAsia="Times New Roman" w:hAnsi="Arial" w:cs="Arial"/>
                <w:sz w:val="16"/>
                <w:szCs w:val="16"/>
              </w:rPr>
              <w:t xml:space="preserve"> (SNAP), Ohio Works First (OWF) or i</w:t>
            </w:r>
            <w:r w:rsidRPr="00FB0EEF">
              <w:rPr>
                <w:rFonts w:ascii="Arial" w:eastAsia="Times New Roman" w:hAnsi="Arial" w:cs="Arial"/>
                <w:sz w:val="16"/>
                <w:szCs w:val="16"/>
              </w:rPr>
              <w:t xml:space="preserve">ncome.  PROOF OF   </w:t>
            </w:r>
          </w:p>
          <w:p w14:paraId="785B2D16" w14:textId="77777777" w:rsidR="00FB0EEF" w:rsidRPr="00FB0EEF" w:rsidRDefault="00FB0EEF" w:rsidP="00FB0EEF">
            <w:pPr>
              <w:widowControl/>
              <w:tabs>
                <w:tab w:val="left" w:pos="740"/>
              </w:tabs>
              <w:rPr>
                <w:rFonts w:ascii="Arial" w:eastAsia="Times New Roman" w:hAnsi="Arial" w:cs="Arial"/>
                <w:sz w:val="16"/>
                <w:szCs w:val="16"/>
              </w:rPr>
            </w:pPr>
            <w:r w:rsidRPr="00FB0EEF">
              <w:rPr>
                <w:rFonts w:ascii="Arial" w:eastAsia="Times New Roman" w:hAnsi="Arial" w:cs="Arial"/>
                <w:sz w:val="16"/>
                <w:szCs w:val="16"/>
              </w:rPr>
              <w:t xml:space="preserve">            INCOME IS REQUIRED to qualify as a Tier I provider by this application.</w:t>
            </w:r>
          </w:p>
          <w:p w14:paraId="5CDDA3B2" w14:textId="0316AABB" w:rsidR="00FB0EEF" w:rsidRPr="00FB0EEF" w:rsidRDefault="00FB0EEF" w:rsidP="00FB0EEF">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2.   Provider is requesting meals for own/residential children </w:t>
            </w:r>
            <w:r w:rsidRPr="00FB0EEF">
              <w:rPr>
                <w:rFonts w:ascii="Arial" w:eastAsia="MS Mincho" w:hAnsi="Arial" w:cs="Arial"/>
                <w:b/>
                <w:i/>
                <w:sz w:val="16"/>
                <w:szCs w:val="16"/>
              </w:rPr>
              <w:t xml:space="preserve">enrolled </w:t>
            </w:r>
            <w:r w:rsidRPr="00FB0EEF">
              <w:rPr>
                <w:rFonts w:ascii="Arial" w:eastAsia="MS Mincho" w:hAnsi="Arial" w:cs="Arial"/>
                <w:sz w:val="16"/>
                <w:szCs w:val="16"/>
              </w:rPr>
              <w:t>for childcare</w:t>
            </w:r>
            <w:r w:rsidRPr="00FB0EEF">
              <w:rPr>
                <w:rFonts w:ascii="Arial" w:eastAsia="MS Mincho" w:hAnsi="Arial" w:cs="Arial"/>
                <w:i/>
                <w:sz w:val="16"/>
                <w:szCs w:val="16"/>
              </w:rPr>
              <w:t xml:space="preserve"> </w:t>
            </w:r>
            <w:r w:rsidRPr="00FB0EEF">
              <w:rPr>
                <w:rFonts w:ascii="Arial" w:eastAsia="MS Mincho" w:hAnsi="Arial" w:cs="Arial"/>
                <w:sz w:val="16"/>
                <w:szCs w:val="16"/>
              </w:rPr>
              <w:t>(May only qualify through</w:t>
            </w:r>
            <w:r w:rsidR="0069449D">
              <w:rPr>
                <w:rFonts w:ascii="Arial" w:eastAsia="MS Mincho" w:hAnsi="Arial" w:cs="Arial"/>
                <w:sz w:val="16"/>
                <w:szCs w:val="16"/>
              </w:rPr>
              <w:t xml:space="preserve"> Food Assistance, OWF or income</w:t>
            </w:r>
            <w:r w:rsidRPr="00FB0EEF">
              <w:rPr>
                <w:rFonts w:ascii="Arial" w:eastAsia="MS Mincho" w:hAnsi="Arial" w:cs="Arial"/>
                <w:sz w:val="16"/>
                <w:szCs w:val="16"/>
              </w:rPr>
              <w:t>)</w:t>
            </w:r>
            <w:r w:rsidR="0069449D">
              <w:rPr>
                <w:rFonts w:ascii="Arial" w:eastAsia="MS Mincho" w:hAnsi="Arial" w:cs="Arial"/>
                <w:sz w:val="16"/>
                <w:szCs w:val="16"/>
              </w:rPr>
              <w:t>.</w:t>
            </w:r>
          </w:p>
          <w:p w14:paraId="7FA1C52F" w14:textId="23C2F4F7" w:rsidR="00FB0EEF" w:rsidRPr="00FB0EEF" w:rsidRDefault="00FB0EEF" w:rsidP="0069449D">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3.   Provider or Parent reque</w:t>
            </w:r>
            <w:r w:rsidR="0069449D">
              <w:rPr>
                <w:rFonts w:ascii="Arial" w:eastAsia="MS Mincho" w:hAnsi="Arial" w:cs="Arial"/>
                <w:sz w:val="16"/>
                <w:szCs w:val="16"/>
              </w:rPr>
              <w:t xml:space="preserve">sting meals for foster child. </w:t>
            </w:r>
            <w:r w:rsidRPr="00FB0EEF">
              <w:rPr>
                <w:rFonts w:ascii="Arial" w:eastAsia="MS Mincho" w:hAnsi="Arial" w:cs="Arial"/>
                <w:sz w:val="16"/>
                <w:szCs w:val="16"/>
              </w:rPr>
              <w:t xml:space="preserve"> </w:t>
            </w:r>
          </w:p>
          <w:p w14:paraId="7C16AB69" w14:textId="104B4979" w:rsidR="00FB0EEF" w:rsidRPr="00FB0EEF" w:rsidRDefault="00FB0EEF" w:rsidP="00FB0EEF">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4.   Parent requesting child meals with family child care provider</w:t>
            </w:r>
            <w:r w:rsidR="0069449D">
              <w:rPr>
                <w:rFonts w:ascii="Arial" w:eastAsia="MS Mincho" w:hAnsi="Arial" w:cs="Arial"/>
                <w:b/>
                <w:sz w:val="16"/>
                <w:szCs w:val="16"/>
              </w:rPr>
              <w:t xml:space="preserve"> </w:t>
            </w:r>
            <w:r w:rsidR="0069449D">
              <w:rPr>
                <w:rFonts w:ascii="Arial" w:eastAsia="MS Mincho" w:hAnsi="Arial" w:cs="Arial"/>
                <w:sz w:val="16"/>
                <w:szCs w:val="16"/>
              </w:rPr>
              <w:t>(m</w:t>
            </w:r>
            <w:r w:rsidRPr="00FB0EEF">
              <w:rPr>
                <w:rFonts w:ascii="Arial" w:eastAsia="MS Mincho" w:hAnsi="Arial" w:cs="Arial"/>
                <w:sz w:val="16"/>
                <w:szCs w:val="16"/>
              </w:rPr>
              <w:t>ay qualify through Food Assistan</w:t>
            </w:r>
            <w:r w:rsidR="0069449D">
              <w:rPr>
                <w:rFonts w:ascii="Arial" w:eastAsia="MS Mincho" w:hAnsi="Arial" w:cs="Arial"/>
                <w:sz w:val="16"/>
                <w:szCs w:val="16"/>
              </w:rPr>
              <w:t>ce, OWF, WIC, Healthy Start or income</w:t>
            </w:r>
            <w:r w:rsidRPr="00FB0EEF">
              <w:rPr>
                <w:rFonts w:ascii="Arial" w:eastAsia="MS Mincho" w:hAnsi="Arial" w:cs="Arial"/>
                <w:sz w:val="16"/>
                <w:szCs w:val="16"/>
              </w:rPr>
              <w:t>)</w:t>
            </w:r>
            <w:r w:rsidR="0069449D">
              <w:rPr>
                <w:rFonts w:ascii="Arial" w:eastAsia="MS Mincho" w:hAnsi="Arial" w:cs="Arial"/>
                <w:sz w:val="16"/>
                <w:szCs w:val="16"/>
              </w:rPr>
              <w:t>.</w:t>
            </w:r>
          </w:p>
          <w:p w14:paraId="0CBAC76B" w14:textId="77777777" w:rsidR="00FB0EEF" w:rsidRPr="00FB0EEF" w:rsidRDefault="00FB0EEF" w:rsidP="0069449D">
            <w:pPr>
              <w:widowControl/>
              <w:tabs>
                <w:tab w:val="left" w:pos="740"/>
              </w:tabs>
              <w:spacing w:before="120"/>
              <w:rPr>
                <w:rFonts w:ascii="Arial" w:eastAsia="MS Mincho" w:hAnsi="Arial" w:cs="Arial"/>
                <w:b/>
                <w:sz w:val="18"/>
                <w:szCs w:val="18"/>
              </w:rPr>
            </w:pPr>
            <w:r w:rsidRPr="00FB0EEF">
              <w:rPr>
                <w:rFonts w:ascii="Arial" w:eastAsia="MS Mincho" w:hAnsi="Arial" w:cs="Arial"/>
                <w:b/>
                <w:sz w:val="16"/>
                <w:szCs w:val="16"/>
              </w:rPr>
              <w:t xml:space="preserve">            Write the name of your child care provider here: ___________________________________________________________</w:t>
            </w:r>
          </w:p>
        </w:tc>
      </w:tr>
      <w:tr w:rsidR="00FB0EEF" w:rsidRPr="00FB0EEF" w14:paraId="42EEB968" w14:textId="77777777" w:rsidTr="00FB0EEF">
        <w:trPr>
          <w:trHeight w:val="438"/>
          <w:jc w:val="center"/>
        </w:trPr>
        <w:tc>
          <w:tcPr>
            <w:tcW w:w="11707" w:type="dxa"/>
            <w:gridSpan w:val="25"/>
            <w:tcBorders>
              <w:bottom w:val="single" w:sz="4" w:space="0" w:color="auto"/>
            </w:tcBorders>
            <w:shd w:val="clear" w:color="auto" w:fill="auto"/>
          </w:tcPr>
          <w:p w14:paraId="17BB53B6" w14:textId="753B2087" w:rsidR="00FB0EEF" w:rsidRPr="00FB0EEF" w:rsidRDefault="00FB0EEF" w:rsidP="00FB0EEF">
            <w:pPr>
              <w:widowControl/>
              <w:pBdr>
                <w:top w:val="single" w:sz="4" w:space="1" w:color="auto"/>
              </w:pBdr>
              <w:shd w:val="clear" w:color="auto" w:fill="F2F2F2"/>
              <w:rPr>
                <w:rFonts w:ascii="Arial" w:eastAsia="Times New Roman" w:hAnsi="Arial" w:cs="Arial"/>
                <w:b/>
                <w:sz w:val="16"/>
                <w:szCs w:val="16"/>
              </w:rPr>
            </w:pPr>
            <w:r w:rsidRPr="00FB0EEF">
              <w:rPr>
                <w:rFonts w:ascii="Arial" w:eastAsia="Times New Roman" w:hAnsi="Arial" w:cs="Arial"/>
                <w:b/>
                <w:sz w:val="16"/>
                <w:szCs w:val="16"/>
              </w:rPr>
              <w:t>PART 2 – CHILD INFORMATION</w:t>
            </w:r>
            <w:r w:rsidRPr="00FB0EEF">
              <w:rPr>
                <w:rFonts w:ascii="Arial" w:eastAsia="Times New Roman" w:hAnsi="Arial" w:cs="Arial"/>
                <w:sz w:val="16"/>
                <w:szCs w:val="16"/>
              </w:rPr>
              <w:t>:  Print information for all children whose meals will be claimed on the CACFP.</w:t>
            </w:r>
          </w:p>
          <w:p w14:paraId="0887204C" w14:textId="4609E1D9" w:rsidR="00FB0EEF" w:rsidRPr="00FB0EEF" w:rsidRDefault="00FB0EEF" w:rsidP="00FB0EEF">
            <w:pPr>
              <w:widowControl/>
              <w:pBdr>
                <w:top w:val="single" w:sz="4" w:space="1" w:color="auto"/>
              </w:pBdr>
              <w:shd w:val="clear" w:color="auto" w:fill="F2F2F2"/>
              <w:rPr>
                <w:rFonts w:ascii="Arial" w:eastAsia="Times New Roman" w:hAnsi="Arial" w:cs="Arial"/>
                <w:sz w:val="16"/>
                <w:szCs w:val="16"/>
              </w:rPr>
            </w:pPr>
            <w:r w:rsidRPr="00FB0EEF">
              <w:rPr>
                <w:rFonts w:ascii="Arial" w:eastAsia="Times New Roman" w:hAnsi="Arial" w:cs="Arial"/>
                <w:sz w:val="16"/>
                <w:szCs w:val="16"/>
              </w:rPr>
              <w:t xml:space="preserve">BENEFIT INFORMATION:  Enter the benefit program from PART 1 that automatically qualifies a child for Tier </w:t>
            </w:r>
            <w:r w:rsidR="0069449D">
              <w:rPr>
                <w:rFonts w:ascii="Arial" w:eastAsia="Times New Roman" w:hAnsi="Arial" w:cs="Arial"/>
                <w:sz w:val="16"/>
                <w:szCs w:val="16"/>
              </w:rPr>
              <w:t>I meals. Enter the NAME and Case</w:t>
            </w:r>
            <w:r w:rsidRPr="00FB0EEF">
              <w:rPr>
                <w:rFonts w:ascii="Arial" w:eastAsia="Times New Roman" w:hAnsi="Arial" w:cs="Arial"/>
                <w:sz w:val="16"/>
                <w:szCs w:val="16"/>
              </w:rPr>
              <w:t xml:space="preserve"> Number.</w:t>
            </w:r>
          </w:p>
        </w:tc>
      </w:tr>
      <w:tr w:rsidR="00FB0EEF" w:rsidRPr="00FB0EEF" w14:paraId="247BE89B" w14:textId="77777777" w:rsidTr="00FB0EEF">
        <w:trPr>
          <w:trHeight w:val="639"/>
          <w:jc w:val="center"/>
        </w:trPr>
        <w:tc>
          <w:tcPr>
            <w:tcW w:w="3717" w:type="dxa"/>
            <w:gridSpan w:val="6"/>
            <w:shd w:val="clear" w:color="auto" w:fill="auto"/>
          </w:tcPr>
          <w:p w14:paraId="5B4BB4A7" w14:textId="77777777" w:rsidR="00FB0EEF" w:rsidRPr="00FB0EEF" w:rsidRDefault="00FB0EEF" w:rsidP="00FB0EEF">
            <w:pPr>
              <w:widowControl/>
              <w:rPr>
                <w:rFonts w:ascii="Arial" w:eastAsia="Times New Roman" w:hAnsi="Arial" w:cs="Arial"/>
                <w:sz w:val="16"/>
                <w:szCs w:val="16"/>
              </w:rPr>
            </w:pPr>
          </w:p>
          <w:p w14:paraId="025E5DC3" w14:textId="1E9323BD" w:rsidR="00FB0EEF" w:rsidRPr="00FB0EEF" w:rsidRDefault="0069449D" w:rsidP="00FB0EEF">
            <w:pPr>
              <w:widowControl/>
              <w:rPr>
                <w:rFonts w:ascii="Arial" w:eastAsia="Times New Roman" w:hAnsi="Arial" w:cs="Arial"/>
                <w:b/>
                <w:sz w:val="16"/>
                <w:szCs w:val="16"/>
              </w:rPr>
            </w:pPr>
            <w:r>
              <w:rPr>
                <w:rFonts w:ascii="Arial" w:eastAsia="Times New Roman" w:hAnsi="Arial" w:cs="Arial"/>
                <w:b/>
                <w:sz w:val="16"/>
                <w:szCs w:val="16"/>
              </w:rPr>
              <w:t xml:space="preserve">PRINT INFORMATION FOR ALL </w:t>
            </w:r>
            <w:r w:rsidR="00FB0EEF" w:rsidRPr="00FB0EEF">
              <w:rPr>
                <w:rFonts w:ascii="Arial" w:eastAsia="Times New Roman" w:hAnsi="Arial" w:cs="Arial"/>
                <w:b/>
                <w:sz w:val="16"/>
                <w:szCs w:val="16"/>
              </w:rPr>
              <w:t>CHILDREN ENROLLED IN CARE</w:t>
            </w:r>
          </w:p>
        </w:tc>
        <w:tc>
          <w:tcPr>
            <w:tcW w:w="1253" w:type="dxa"/>
            <w:gridSpan w:val="6"/>
            <w:vMerge w:val="restart"/>
            <w:shd w:val="clear" w:color="auto" w:fill="auto"/>
          </w:tcPr>
          <w:p w14:paraId="793FB550" w14:textId="77777777" w:rsidR="00FB0EEF" w:rsidRPr="00FB0EEF" w:rsidRDefault="00FB0EEF" w:rsidP="00FB0EEF">
            <w:pPr>
              <w:widowControl/>
              <w:jc w:val="center"/>
              <w:rPr>
                <w:rFonts w:ascii="Arial" w:eastAsia="Times New Roman" w:hAnsi="Arial" w:cs="Arial"/>
                <w:sz w:val="16"/>
                <w:szCs w:val="16"/>
              </w:rPr>
            </w:pPr>
          </w:p>
          <w:p w14:paraId="1C1BB61A" w14:textId="77777777" w:rsidR="00FB0EEF" w:rsidRPr="00FB0EEF" w:rsidRDefault="00FB0EEF" w:rsidP="00FB0EEF">
            <w:pPr>
              <w:widowControl/>
              <w:jc w:val="center"/>
              <w:rPr>
                <w:rFonts w:ascii="Arial" w:eastAsia="Times New Roman" w:hAnsi="Arial" w:cs="Arial"/>
                <w:sz w:val="16"/>
                <w:szCs w:val="16"/>
              </w:rPr>
            </w:pPr>
          </w:p>
          <w:p w14:paraId="6E25CD8C" w14:textId="77777777" w:rsidR="00FB0EEF" w:rsidRPr="00FB0EEF" w:rsidRDefault="00FB0EEF" w:rsidP="00FB0EEF">
            <w:pPr>
              <w:widowControl/>
              <w:jc w:val="center"/>
              <w:rPr>
                <w:rFonts w:ascii="Arial" w:eastAsia="Times New Roman" w:hAnsi="Arial" w:cs="Arial"/>
                <w:sz w:val="16"/>
                <w:szCs w:val="16"/>
              </w:rPr>
            </w:pPr>
          </w:p>
          <w:p w14:paraId="3B4B665A" w14:textId="77777777" w:rsidR="00FB0EEF" w:rsidRPr="00FB0EEF" w:rsidRDefault="00FB0EEF" w:rsidP="00FB0EEF">
            <w:pPr>
              <w:widowControl/>
              <w:jc w:val="center"/>
              <w:rPr>
                <w:rFonts w:ascii="Arial" w:eastAsia="Times New Roman" w:hAnsi="Arial" w:cs="Arial"/>
                <w:sz w:val="16"/>
                <w:szCs w:val="16"/>
              </w:rPr>
            </w:pPr>
          </w:p>
          <w:p w14:paraId="56A25326" w14:textId="77777777" w:rsidR="00FB0EEF" w:rsidRPr="00FB0EEF" w:rsidRDefault="00FB0EEF" w:rsidP="00FB0EEF">
            <w:pPr>
              <w:widowControl/>
              <w:jc w:val="center"/>
              <w:rPr>
                <w:rFonts w:ascii="Arial" w:eastAsia="Times New Roman" w:hAnsi="Arial" w:cs="Arial"/>
                <w:sz w:val="16"/>
                <w:szCs w:val="16"/>
              </w:rPr>
            </w:pPr>
          </w:p>
          <w:p w14:paraId="2C5CCB72" w14:textId="7777777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sz w:val="16"/>
                <w:szCs w:val="16"/>
              </w:rPr>
              <w:t>* AGE</w:t>
            </w:r>
          </w:p>
        </w:tc>
        <w:tc>
          <w:tcPr>
            <w:tcW w:w="1018" w:type="dxa"/>
            <w:gridSpan w:val="3"/>
            <w:vMerge w:val="restart"/>
            <w:shd w:val="clear" w:color="auto" w:fill="auto"/>
          </w:tcPr>
          <w:p w14:paraId="7EF5AACE" w14:textId="77777777" w:rsidR="00FB0EEF" w:rsidRPr="00FB0EEF" w:rsidRDefault="00FB0EEF" w:rsidP="00FB0EEF">
            <w:pPr>
              <w:widowControl/>
              <w:rPr>
                <w:rFonts w:ascii="Arial" w:eastAsia="Times New Roman" w:hAnsi="Arial" w:cs="Arial"/>
                <w:sz w:val="16"/>
                <w:szCs w:val="16"/>
              </w:rPr>
            </w:pPr>
          </w:p>
          <w:p w14:paraId="31A68B3C" w14:textId="77777777" w:rsidR="00FB0EEF" w:rsidRPr="00FB0EEF" w:rsidRDefault="00FB0EEF" w:rsidP="00FB0EEF">
            <w:pPr>
              <w:widowControl/>
              <w:rPr>
                <w:rFonts w:ascii="Arial" w:eastAsia="Times New Roman" w:hAnsi="Arial" w:cs="Arial"/>
                <w:sz w:val="16"/>
                <w:szCs w:val="16"/>
              </w:rPr>
            </w:pPr>
          </w:p>
          <w:p w14:paraId="5D3853F0" w14:textId="77777777" w:rsidR="00FB0EEF" w:rsidRPr="00FB0EEF" w:rsidRDefault="00FB0EEF" w:rsidP="00FB0EEF">
            <w:pPr>
              <w:widowControl/>
              <w:rPr>
                <w:rFonts w:ascii="Arial" w:eastAsia="Times New Roman" w:hAnsi="Arial" w:cs="Arial"/>
                <w:sz w:val="16"/>
                <w:szCs w:val="16"/>
              </w:rPr>
            </w:pPr>
          </w:p>
          <w:p w14:paraId="54F9018B" w14:textId="77777777" w:rsidR="00FB0EEF" w:rsidRPr="00FB0EEF" w:rsidRDefault="00FB0EEF" w:rsidP="00FB0EEF">
            <w:pPr>
              <w:widowControl/>
              <w:rPr>
                <w:rFonts w:ascii="Arial" w:eastAsia="Times New Roman" w:hAnsi="Arial" w:cs="Arial"/>
                <w:sz w:val="16"/>
                <w:szCs w:val="16"/>
              </w:rPr>
            </w:pPr>
          </w:p>
          <w:p w14:paraId="6FBD05CA" w14:textId="7777777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sz w:val="16"/>
                <w:szCs w:val="16"/>
              </w:rPr>
              <w:t>* BIRTH DATE</w:t>
            </w:r>
          </w:p>
        </w:tc>
        <w:tc>
          <w:tcPr>
            <w:tcW w:w="1125" w:type="dxa"/>
            <w:gridSpan w:val="2"/>
            <w:vMerge w:val="restart"/>
            <w:shd w:val="clear" w:color="auto" w:fill="auto"/>
          </w:tcPr>
          <w:p w14:paraId="4193FD7C" w14:textId="77777777" w:rsidR="00FB0EEF" w:rsidRPr="00FB0EEF" w:rsidRDefault="00FB0EEF" w:rsidP="00FB0EEF">
            <w:pPr>
              <w:widowControl/>
              <w:jc w:val="center"/>
              <w:rPr>
                <w:rFonts w:ascii="Arial" w:eastAsia="Times New Roman" w:hAnsi="Arial" w:cs="Arial"/>
                <w:b/>
                <w:sz w:val="16"/>
                <w:szCs w:val="16"/>
              </w:rPr>
            </w:pPr>
            <w:r w:rsidRPr="00FB0EEF">
              <w:rPr>
                <w:rFonts w:ascii="Arial" w:eastAsia="Times New Roman" w:hAnsi="Arial" w:cs="Arial"/>
                <w:b/>
                <w:sz w:val="14"/>
                <w:szCs w:val="14"/>
              </w:rPr>
              <w:t>CHECK IF                A FOSTER CHILD</w:t>
            </w:r>
          </w:p>
          <w:p w14:paraId="6570557C" w14:textId="45F273E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b/>
                <w:sz w:val="12"/>
                <w:szCs w:val="12"/>
              </w:rPr>
              <w:t>(the legal responsibility of a welfare agency or c</w:t>
            </w:r>
            <w:r w:rsidR="0069449D">
              <w:rPr>
                <w:rFonts w:ascii="Arial" w:eastAsia="Times New Roman" w:hAnsi="Arial" w:cs="Arial"/>
                <w:b/>
                <w:sz w:val="12"/>
                <w:szCs w:val="12"/>
              </w:rPr>
              <w:t>ourt)</w:t>
            </w:r>
          </w:p>
        </w:tc>
        <w:tc>
          <w:tcPr>
            <w:tcW w:w="4594" w:type="dxa"/>
            <w:gridSpan w:val="8"/>
            <w:shd w:val="clear" w:color="auto" w:fill="auto"/>
          </w:tcPr>
          <w:p w14:paraId="218C7547" w14:textId="024B0B72" w:rsidR="00FB0EEF" w:rsidRPr="00FB0EEF" w:rsidRDefault="00FB0EEF" w:rsidP="00FB0EEF">
            <w:pPr>
              <w:widowControl/>
              <w:spacing w:before="40"/>
              <w:rPr>
                <w:rFonts w:ascii="Arial" w:eastAsia="Times New Roman" w:hAnsi="Arial" w:cs="Arial"/>
                <w:b/>
                <w:sz w:val="16"/>
                <w:szCs w:val="16"/>
              </w:rPr>
            </w:pPr>
            <w:r w:rsidRPr="00FB0EEF">
              <w:rPr>
                <w:rFonts w:ascii="Arial" w:eastAsia="Times New Roman" w:hAnsi="Arial" w:cs="Arial"/>
                <w:b/>
                <w:sz w:val="16"/>
                <w:szCs w:val="16"/>
              </w:rPr>
              <w:t xml:space="preserve">LIST EACH CHILD’S FOOD ASSISTANCE, OWF or WIC CASE NUMBER, IF ANY.  A VALID CASE NUMBER CONTAINS </w:t>
            </w:r>
            <w:r w:rsidR="0069449D">
              <w:rPr>
                <w:rFonts w:ascii="Arial" w:eastAsia="Times New Roman" w:hAnsi="Arial" w:cs="Arial"/>
                <w:b/>
                <w:sz w:val="16"/>
                <w:szCs w:val="16"/>
              </w:rPr>
              <w:t xml:space="preserve">7 </w:t>
            </w:r>
            <w:r w:rsidRPr="00FB0EEF">
              <w:rPr>
                <w:rFonts w:ascii="Arial" w:eastAsia="Times New Roman" w:hAnsi="Arial" w:cs="Arial"/>
                <w:b/>
                <w:sz w:val="16"/>
                <w:szCs w:val="16"/>
              </w:rPr>
              <w:t xml:space="preserve">DIGITS. </w:t>
            </w:r>
          </w:p>
        </w:tc>
      </w:tr>
      <w:tr w:rsidR="00FB0EEF" w:rsidRPr="00FB0EEF" w14:paraId="2880AFC0" w14:textId="77777777" w:rsidTr="00FB0EEF">
        <w:trPr>
          <w:trHeight w:val="285"/>
          <w:jc w:val="center"/>
        </w:trPr>
        <w:tc>
          <w:tcPr>
            <w:tcW w:w="3717" w:type="dxa"/>
            <w:gridSpan w:val="6"/>
            <w:shd w:val="clear" w:color="auto" w:fill="auto"/>
          </w:tcPr>
          <w:p w14:paraId="4097448C" w14:textId="77777777" w:rsidR="00FB0EEF" w:rsidRPr="00FB0EEF" w:rsidRDefault="00FB0EEF" w:rsidP="00FB0EEF">
            <w:pPr>
              <w:widowControl/>
              <w:spacing w:line="163" w:lineRule="exact"/>
              <w:rPr>
                <w:rFonts w:ascii="Arial" w:eastAsia="Times New Roman" w:hAnsi="Arial" w:cs="Arial"/>
                <w:sz w:val="16"/>
                <w:szCs w:val="16"/>
              </w:rPr>
            </w:pPr>
          </w:p>
          <w:p w14:paraId="062D7838" w14:textId="12826613" w:rsidR="00FB0EEF" w:rsidRPr="00FB0EEF" w:rsidRDefault="0069449D" w:rsidP="00FB0EEF">
            <w:pPr>
              <w:widowControl/>
              <w:spacing w:line="163" w:lineRule="exact"/>
              <w:rPr>
                <w:rFonts w:ascii="Arial" w:eastAsia="Times New Roman" w:hAnsi="Arial" w:cs="Arial"/>
                <w:sz w:val="16"/>
                <w:szCs w:val="16"/>
              </w:rPr>
            </w:pPr>
            <w:r>
              <w:rPr>
                <w:rFonts w:ascii="Arial" w:eastAsia="Times New Roman" w:hAnsi="Arial" w:cs="Arial"/>
                <w:sz w:val="16"/>
                <w:szCs w:val="16"/>
              </w:rPr>
              <w:t>* NAME OF</w:t>
            </w:r>
            <w:r w:rsidR="00FB0EEF" w:rsidRPr="00FB0EEF">
              <w:rPr>
                <w:rFonts w:ascii="Arial" w:eastAsia="Times New Roman" w:hAnsi="Arial" w:cs="Arial"/>
                <w:sz w:val="16"/>
                <w:szCs w:val="16"/>
              </w:rPr>
              <w:t xml:space="preserve"> ENROLLED CHILD(REN)</w:t>
            </w:r>
          </w:p>
        </w:tc>
        <w:tc>
          <w:tcPr>
            <w:tcW w:w="1253" w:type="dxa"/>
            <w:gridSpan w:val="6"/>
            <w:vMerge/>
            <w:shd w:val="clear" w:color="auto" w:fill="auto"/>
          </w:tcPr>
          <w:p w14:paraId="1969A927"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vMerge/>
            <w:shd w:val="clear" w:color="auto" w:fill="auto"/>
          </w:tcPr>
          <w:p w14:paraId="058B087A"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vMerge/>
            <w:shd w:val="clear" w:color="auto" w:fill="auto"/>
          </w:tcPr>
          <w:p w14:paraId="41D0D27D"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4594" w:type="dxa"/>
            <w:gridSpan w:val="8"/>
            <w:shd w:val="clear" w:color="auto" w:fill="auto"/>
          </w:tcPr>
          <w:p w14:paraId="0327D8A9" w14:textId="77777777" w:rsidR="00FB0EEF" w:rsidRPr="00FB0EEF" w:rsidRDefault="00FB0EEF" w:rsidP="00FB0EEF">
            <w:pPr>
              <w:widowControl/>
              <w:spacing w:line="163" w:lineRule="exact"/>
              <w:jc w:val="center"/>
              <w:rPr>
                <w:rFonts w:ascii="Arial" w:eastAsia="Times New Roman" w:hAnsi="Arial" w:cs="Arial"/>
                <w:sz w:val="16"/>
                <w:szCs w:val="16"/>
              </w:rPr>
            </w:pPr>
          </w:p>
          <w:p w14:paraId="2AAF774E"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Circle type of benefit:   </w:t>
            </w:r>
            <w:r w:rsidRPr="00FB0EEF">
              <w:rPr>
                <w:rFonts w:ascii="Arial" w:eastAsia="Times New Roman" w:hAnsi="Arial" w:cs="Arial"/>
                <w:sz w:val="14"/>
                <w:szCs w:val="14"/>
              </w:rPr>
              <w:t>FOOD ASSISTANCE, OWF or WIC</w:t>
            </w:r>
            <w:r w:rsidRPr="00FB0EEF">
              <w:rPr>
                <w:rFonts w:ascii="Arial" w:eastAsia="Times New Roman" w:hAnsi="Arial" w:cs="Arial"/>
                <w:sz w:val="16"/>
                <w:szCs w:val="16"/>
              </w:rPr>
              <w:t xml:space="preserve"> </w:t>
            </w:r>
          </w:p>
        </w:tc>
      </w:tr>
      <w:tr w:rsidR="00FB0EEF" w:rsidRPr="00FB0EEF" w14:paraId="61D08F4C" w14:textId="77777777" w:rsidTr="0069449D">
        <w:trPr>
          <w:trHeight w:val="212"/>
          <w:jc w:val="center"/>
        </w:trPr>
        <w:tc>
          <w:tcPr>
            <w:tcW w:w="3717" w:type="dxa"/>
            <w:gridSpan w:val="6"/>
            <w:shd w:val="clear" w:color="auto" w:fill="auto"/>
          </w:tcPr>
          <w:p w14:paraId="6BE31D02" w14:textId="77777777" w:rsidR="00FB0EEF" w:rsidRPr="00FB0EEF" w:rsidRDefault="00FB0EEF" w:rsidP="0069449D">
            <w:pPr>
              <w:widowControl/>
              <w:spacing w:line="163" w:lineRule="exact"/>
              <w:rPr>
                <w:rFonts w:ascii="Arial" w:eastAsia="Times New Roman" w:hAnsi="Arial" w:cs="Arial"/>
                <w:sz w:val="16"/>
                <w:szCs w:val="16"/>
              </w:rPr>
            </w:pPr>
          </w:p>
          <w:p w14:paraId="02DCC1C7"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1.</w:t>
            </w:r>
          </w:p>
        </w:tc>
        <w:tc>
          <w:tcPr>
            <w:tcW w:w="1253" w:type="dxa"/>
            <w:gridSpan w:val="6"/>
            <w:shd w:val="clear" w:color="auto" w:fill="auto"/>
          </w:tcPr>
          <w:p w14:paraId="6A02A012" w14:textId="77777777" w:rsidR="00FB0EEF" w:rsidRPr="00FB0EEF" w:rsidRDefault="00FB0EEF" w:rsidP="00FB0EEF">
            <w:pPr>
              <w:widowControl/>
              <w:spacing w:line="163" w:lineRule="exact"/>
              <w:rPr>
                <w:rFonts w:ascii="Arial" w:eastAsia="Times New Roman" w:hAnsi="Arial" w:cs="Arial"/>
                <w:sz w:val="16"/>
                <w:szCs w:val="16"/>
              </w:rPr>
            </w:pPr>
          </w:p>
        </w:tc>
        <w:tc>
          <w:tcPr>
            <w:tcW w:w="1018" w:type="dxa"/>
            <w:gridSpan w:val="3"/>
            <w:shd w:val="clear" w:color="auto" w:fill="auto"/>
          </w:tcPr>
          <w:p w14:paraId="01C3B5E7" w14:textId="77777777" w:rsidR="00FB0EEF" w:rsidRPr="00FB0EEF" w:rsidRDefault="00FB0EEF" w:rsidP="00FB0EEF">
            <w:pPr>
              <w:widowControl/>
              <w:spacing w:line="163" w:lineRule="exact"/>
              <w:rPr>
                <w:rFonts w:ascii="Arial" w:eastAsia="Times New Roman" w:hAnsi="Arial" w:cs="Arial"/>
                <w:sz w:val="16"/>
                <w:szCs w:val="16"/>
              </w:rPr>
            </w:pPr>
          </w:p>
        </w:tc>
        <w:tc>
          <w:tcPr>
            <w:tcW w:w="1125" w:type="dxa"/>
            <w:gridSpan w:val="2"/>
            <w:shd w:val="clear" w:color="auto" w:fill="auto"/>
          </w:tcPr>
          <w:p w14:paraId="4C25FD7D"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4680" behindDoc="0" locked="0" layoutInCell="1" allowOverlap="1" wp14:anchorId="59F83896" wp14:editId="229FB267">
                      <wp:simplePos x="0" y="0"/>
                      <wp:positionH relativeFrom="column">
                        <wp:posOffset>203200</wp:posOffset>
                      </wp:positionH>
                      <wp:positionV relativeFrom="paragraph">
                        <wp:posOffset>44450</wp:posOffset>
                      </wp:positionV>
                      <wp:extent cx="203835" cy="132715"/>
                      <wp:effectExtent l="9525" t="10795" r="24765" b="2794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9E70" id="Rectangle 189" o:spid="_x0000_s1026" style="position:absolute;margin-left:16pt;margin-top:3.5pt;width:16.05pt;height:10.45pt;z-index:50327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y6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">
                      <v:shadow on="t"/>
                    </v:rect>
                  </w:pict>
                </mc:Fallback>
              </mc:AlternateContent>
            </w:r>
          </w:p>
        </w:tc>
        <w:tc>
          <w:tcPr>
            <w:tcW w:w="4594" w:type="dxa"/>
            <w:gridSpan w:val="8"/>
            <w:shd w:val="clear" w:color="auto" w:fill="auto"/>
          </w:tcPr>
          <w:p w14:paraId="687A8272" w14:textId="77777777" w:rsidR="00FB0EEF" w:rsidRPr="00FB0EEF" w:rsidRDefault="00FB0EEF" w:rsidP="00FB0EEF">
            <w:pPr>
              <w:widowControl/>
              <w:spacing w:line="163" w:lineRule="exact"/>
              <w:rPr>
                <w:rFonts w:ascii="Arial" w:eastAsia="Times New Roman" w:hAnsi="Arial" w:cs="Arial"/>
                <w:sz w:val="16"/>
                <w:szCs w:val="16"/>
              </w:rPr>
            </w:pPr>
          </w:p>
          <w:p w14:paraId="3EEB3EAF" w14:textId="4565284B"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CA</w:t>
            </w:r>
            <w:r w:rsidR="0069449D">
              <w:rPr>
                <w:rFonts w:ascii="Arial" w:eastAsia="Times New Roman" w:hAnsi="Arial" w:cs="Arial"/>
                <w:sz w:val="16"/>
                <w:szCs w:val="16"/>
              </w:rPr>
              <w:t xml:space="preserve">SE NUMBER: </w:t>
            </w:r>
          </w:p>
        </w:tc>
      </w:tr>
      <w:tr w:rsidR="00FB0EEF" w:rsidRPr="00FB0EEF" w14:paraId="46898175" w14:textId="77777777" w:rsidTr="0069449D">
        <w:trPr>
          <w:trHeight w:val="258"/>
          <w:jc w:val="center"/>
        </w:trPr>
        <w:tc>
          <w:tcPr>
            <w:tcW w:w="3717" w:type="dxa"/>
            <w:gridSpan w:val="6"/>
            <w:shd w:val="clear" w:color="auto" w:fill="auto"/>
          </w:tcPr>
          <w:p w14:paraId="19163AA4" w14:textId="77777777" w:rsidR="00FB0EEF" w:rsidRPr="00FB0EEF" w:rsidRDefault="00FB0EEF" w:rsidP="0069449D">
            <w:pPr>
              <w:widowControl/>
              <w:spacing w:line="163" w:lineRule="exact"/>
              <w:rPr>
                <w:rFonts w:ascii="Arial" w:eastAsia="Times New Roman" w:hAnsi="Arial" w:cs="Arial"/>
                <w:sz w:val="16"/>
                <w:szCs w:val="16"/>
              </w:rPr>
            </w:pPr>
          </w:p>
          <w:p w14:paraId="04D46BDD"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2.</w:t>
            </w:r>
          </w:p>
        </w:tc>
        <w:tc>
          <w:tcPr>
            <w:tcW w:w="1253" w:type="dxa"/>
            <w:gridSpan w:val="6"/>
            <w:shd w:val="clear" w:color="auto" w:fill="auto"/>
          </w:tcPr>
          <w:p w14:paraId="643ABF4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3CC9A16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1E428BC5"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5704" behindDoc="0" locked="0" layoutInCell="1" allowOverlap="1" wp14:anchorId="638BE013" wp14:editId="08201DC2">
                      <wp:simplePos x="0" y="0"/>
                      <wp:positionH relativeFrom="column">
                        <wp:posOffset>203200</wp:posOffset>
                      </wp:positionH>
                      <wp:positionV relativeFrom="paragraph">
                        <wp:posOffset>42545</wp:posOffset>
                      </wp:positionV>
                      <wp:extent cx="203835" cy="132715"/>
                      <wp:effectExtent l="9525" t="12700" r="24765" b="2603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CEEB" id="Rectangle 190" o:spid="_x0000_s1026" style="position:absolute;margin-left:16pt;margin-top:3.35pt;width:16.05pt;height:10.45pt;z-index:503275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eT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">
                      <v:shadow on="t"/>
                    </v:rect>
                  </w:pict>
                </mc:Fallback>
              </mc:AlternateContent>
            </w:r>
          </w:p>
        </w:tc>
        <w:tc>
          <w:tcPr>
            <w:tcW w:w="4594" w:type="dxa"/>
            <w:gridSpan w:val="8"/>
            <w:shd w:val="clear" w:color="auto" w:fill="auto"/>
          </w:tcPr>
          <w:p w14:paraId="79F8CEBE" w14:textId="77777777" w:rsidR="00FB0EEF" w:rsidRPr="00FB0EEF" w:rsidRDefault="00FB0EEF" w:rsidP="00FB0EEF">
            <w:pPr>
              <w:widowControl/>
              <w:spacing w:line="163" w:lineRule="exact"/>
              <w:rPr>
                <w:rFonts w:ascii="Arial" w:eastAsia="Times New Roman" w:hAnsi="Arial" w:cs="Arial"/>
                <w:sz w:val="16"/>
                <w:szCs w:val="16"/>
              </w:rPr>
            </w:pPr>
          </w:p>
          <w:p w14:paraId="5920487B" w14:textId="57541D6A"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1C047702" w14:textId="77777777" w:rsidTr="0069449D">
        <w:trPr>
          <w:trHeight w:val="258"/>
          <w:jc w:val="center"/>
        </w:trPr>
        <w:tc>
          <w:tcPr>
            <w:tcW w:w="3717" w:type="dxa"/>
            <w:gridSpan w:val="6"/>
            <w:shd w:val="clear" w:color="auto" w:fill="auto"/>
          </w:tcPr>
          <w:p w14:paraId="24383920" w14:textId="77777777" w:rsidR="00FB0EEF" w:rsidRPr="00FB0EEF" w:rsidRDefault="00FB0EEF" w:rsidP="0069449D">
            <w:pPr>
              <w:widowControl/>
              <w:spacing w:line="163" w:lineRule="exact"/>
              <w:rPr>
                <w:rFonts w:ascii="Arial" w:eastAsia="Times New Roman" w:hAnsi="Arial" w:cs="Arial"/>
                <w:sz w:val="16"/>
                <w:szCs w:val="16"/>
              </w:rPr>
            </w:pPr>
          </w:p>
          <w:p w14:paraId="1BF44F61"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3.</w:t>
            </w:r>
          </w:p>
        </w:tc>
        <w:tc>
          <w:tcPr>
            <w:tcW w:w="1253" w:type="dxa"/>
            <w:gridSpan w:val="6"/>
            <w:shd w:val="clear" w:color="auto" w:fill="auto"/>
          </w:tcPr>
          <w:p w14:paraId="0695EC0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408D377D"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049699EB"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3656" behindDoc="0" locked="0" layoutInCell="1" allowOverlap="1" wp14:anchorId="532261AF" wp14:editId="690A57FB">
                      <wp:simplePos x="0" y="0"/>
                      <wp:positionH relativeFrom="column">
                        <wp:posOffset>203200</wp:posOffset>
                      </wp:positionH>
                      <wp:positionV relativeFrom="paragraph">
                        <wp:posOffset>41275</wp:posOffset>
                      </wp:positionV>
                      <wp:extent cx="203835" cy="132715"/>
                      <wp:effectExtent l="9525" t="5715" r="24765"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86E3" id="Rectangle 191" o:spid="_x0000_s1026" style="position:absolute;margin-left:16pt;margin-top:3.25pt;width:16.05pt;height:10.45pt;z-index:503273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">
                      <v:shadow on="t"/>
                    </v:rect>
                  </w:pict>
                </mc:Fallback>
              </mc:AlternateContent>
            </w:r>
          </w:p>
        </w:tc>
        <w:tc>
          <w:tcPr>
            <w:tcW w:w="4594" w:type="dxa"/>
            <w:gridSpan w:val="8"/>
            <w:shd w:val="clear" w:color="auto" w:fill="auto"/>
          </w:tcPr>
          <w:p w14:paraId="209B883E" w14:textId="77777777" w:rsidR="00FB0EEF" w:rsidRPr="00FB0EEF" w:rsidRDefault="00FB0EEF" w:rsidP="00FB0EEF">
            <w:pPr>
              <w:widowControl/>
              <w:spacing w:line="163" w:lineRule="exact"/>
              <w:rPr>
                <w:rFonts w:ascii="Arial" w:eastAsia="Times New Roman" w:hAnsi="Arial" w:cs="Arial"/>
                <w:sz w:val="16"/>
                <w:szCs w:val="16"/>
              </w:rPr>
            </w:pPr>
          </w:p>
          <w:p w14:paraId="09C66B06" w14:textId="3B86B82D"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541EA0C0" w14:textId="77777777" w:rsidTr="0069449D">
        <w:trPr>
          <w:trHeight w:val="258"/>
          <w:jc w:val="center"/>
        </w:trPr>
        <w:tc>
          <w:tcPr>
            <w:tcW w:w="3717" w:type="dxa"/>
            <w:gridSpan w:val="6"/>
            <w:shd w:val="clear" w:color="auto" w:fill="auto"/>
          </w:tcPr>
          <w:p w14:paraId="7256598C" w14:textId="77777777" w:rsidR="00FB0EEF" w:rsidRPr="00FB0EEF" w:rsidRDefault="00FB0EEF" w:rsidP="0069449D">
            <w:pPr>
              <w:widowControl/>
              <w:spacing w:line="163" w:lineRule="exact"/>
              <w:rPr>
                <w:rFonts w:ascii="Arial" w:eastAsia="Times New Roman" w:hAnsi="Arial" w:cs="Arial"/>
                <w:sz w:val="16"/>
                <w:szCs w:val="16"/>
              </w:rPr>
            </w:pPr>
          </w:p>
          <w:p w14:paraId="75B6372F"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4.</w:t>
            </w:r>
          </w:p>
        </w:tc>
        <w:tc>
          <w:tcPr>
            <w:tcW w:w="1253" w:type="dxa"/>
            <w:gridSpan w:val="6"/>
            <w:shd w:val="clear" w:color="auto" w:fill="auto"/>
          </w:tcPr>
          <w:p w14:paraId="6A6FF27E"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63B6C5AE"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75CA925A"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6728" behindDoc="0" locked="0" layoutInCell="1" allowOverlap="1" wp14:anchorId="4CDE171E" wp14:editId="7F29B90E">
                      <wp:simplePos x="0" y="0"/>
                      <wp:positionH relativeFrom="column">
                        <wp:posOffset>203200</wp:posOffset>
                      </wp:positionH>
                      <wp:positionV relativeFrom="paragraph">
                        <wp:posOffset>49530</wp:posOffset>
                      </wp:positionV>
                      <wp:extent cx="203835" cy="132715"/>
                      <wp:effectExtent l="9525" t="8255" r="24765" b="2095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D178C" id="Rectangle 192" o:spid="_x0000_s1026" style="position:absolute;margin-left:16pt;margin-top:3.9pt;width:16.05pt;height:10.45pt;z-index:503276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5G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">
                      <v:shadow on="t"/>
                    </v:rect>
                  </w:pict>
                </mc:Fallback>
              </mc:AlternateContent>
            </w:r>
          </w:p>
        </w:tc>
        <w:tc>
          <w:tcPr>
            <w:tcW w:w="4594" w:type="dxa"/>
            <w:gridSpan w:val="8"/>
            <w:shd w:val="clear" w:color="auto" w:fill="auto"/>
          </w:tcPr>
          <w:p w14:paraId="775D8758" w14:textId="77777777" w:rsidR="00FB0EEF" w:rsidRPr="00FB0EEF" w:rsidRDefault="00FB0EEF" w:rsidP="00FB0EEF">
            <w:pPr>
              <w:widowControl/>
              <w:spacing w:line="163" w:lineRule="exact"/>
              <w:rPr>
                <w:rFonts w:ascii="Arial" w:eastAsia="Times New Roman" w:hAnsi="Arial" w:cs="Arial"/>
                <w:sz w:val="16"/>
                <w:szCs w:val="16"/>
              </w:rPr>
            </w:pPr>
          </w:p>
          <w:p w14:paraId="5A1E3686" w14:textId="1B0DB97C"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2E0DC0C8" w14:textId="77777777" w:rsidTr="00FB0EEF">
        <w:trPr>
          <w:trHeight w:val="331"/>
          <w:jc w:val="center"/>
        </w:trPr>
        <w:tc>
          <w:tcPr>
            <w:tcW w:w="11707" w:type="dxa"/>
            <w:gridSpan w:val="25"/>
            <w:shd w:val="clear" w:color="auto" w:fill="auto"/>
          </w:tcPr>
          <w:p w14:paraId="3609B912" w14:textId="2AB24204" w:rsidR="00FB0EEF" w:rsidRPr="00FB0EEF" w:rsidRDefault="00FB0EEF" w:rsidP="00FB0EEF">
            <w:pPr>
              <w:widowControl/>
              <w:spacing w:before="40" w:after="40" w:line="163" w:lineRule="exact"/>
              <w:rPr>
                <w:rFonts w:ascii="Arial" w:eastAsia="Times New Roman" w:hAnsi="Arial" w:cs="Arial"/>
                <w:b/>
                <w:sz w:val="18"/>
                <w:szCs w:val="18"/>
              </w:rPr>
            </w:pPr>
            <w:r w:rsidRPr="00FB0EEF">
              <w:rPr>
                <w:rFonts w:ascii="Arial" w:eastAsia="Times New Roman" w:hAnsi="Arial" w:cs="Arial"/>
                <w:b/>
                <w:sz w:val="16"/>
                <w:szCs w:val="16"/>
              </w:rPr>
              <w:t>PART 3 – TOTAL HOUSEHOLD SIZE AND TOTAL HOUSEHOLD GROSS INCOME:</w:t>
            </w:r>
            <w:r w:rsidRPr="00FB0EEF">
              <w:rPr>
                <w:rFonts w:ascii="Arial" w:eastAsia="Times New Roman" w:hAnsi="Arial" w:cs="Arial"/>
                <w:b/>
                <w:sz w:val="18"/>
                <w:szCs w:val="18"/>
              </w:rPr>
              <w:t xml:space="preserve"> List names of all household </w:t>
            </w:r>
            <w:r w:rsidR="0069449D">
              <w:rPr>
                <w:rFonts w:ascii="Arial" w:eastAsia="Times New Roman" w:hAnsi="Arial" w:cs="Arial"/>
                <w:b/>
                <w:sz w:val="18"/>
                <w:szCs w:val="18"/>
              </w:rPr>
              <w:t>members. List all gross income including</w:t>
            </w:r>
            <w:r w:rsidRPr="00FB0EEF">
              <w:rPr>
                <w:rFonts w:ascii="Arial" w:eastAsia="Times New Roman" w:hAnsi="Arial" w:cs="Arial"/>
                <w:b/>
                <w:sz w:val="18"/>
                <w:szCs w:val="18"/>
              </w:rPr>
              <w:t xml:space="preserve"> how much and how often. If Part 2 is completed, skip to Part 4. </w:t>
            </w:r>
          </w:p>
        </w:tc>
      </w:tr>
      <w:tr w:rsidR="00FB0EEF" w:rsidRPr="00FB0EEF" w14:paraId="67D7208D" w14:textId="77777777" w:rsidTr="00FB0EEF">
        <w:trPr>
          <w:trHeight w:val="331"/>
          <w:jc w:val="center"/>
        </w:trPr>
        <w:tc>
          <w:tcPr>
            <w:tcW w:w="3927" w:type="dxa"/>
            <w:gridSpan w:val="8"/>
            <w:vMerge w:val="restart"/>
            <w:shd w:val="clear" w:color="auto" w:fill="auto"/>
          </w:tcPr>
          <w:p w14:paraId="60A978F1" w14:textId="54CC41F3" w:rsidR="00FB0EEF" w:rsidRPr="00FB0EEF" w:rsidRDefault="0069449D" w:rsidP="00FB0EEF">
            <w:pPr>
              <w:widowControl/>
              <w:numPr>
                <w:ilvl w:val="0"/>
                <w:numId w:val="34"/>
              </w:numPr>
              <w:spacing w:before="60" w:after="40"/>
              <w:rPr>
                <w:rFonts w:ascii="Arial" w:eastAsia="Times New Roman" w:hAnsi="Arial" w:cs="Arial"/>
                <w:sz w:val="16"/>
                <w:szCs w:val="16"/>
              </w:rPr>
            </w:pPr>
            <w:r>
              <w:rPr>
                <w:rFonts w:ascii="Arial" w:eastAsia="Times New Roman" w:hAnsi="Arial" w:cs="Arial"/>
                <w:sz w:val="16"/>
                <w:szCs w:val="16"/>
              </w:rPr>
              <w:t xml:space="preserve">LIST NAMES OF ALL HOUSEHOLD </w:t>
            </w:r>
            <w:r w:rsidR="00FB0EEF" w:rsidRPr="00FB0EEF">
              <w:rPr>
                <w:rFonts w:ascii="Arial" w:eastAsia="Times New Roman" w:hAnsi="Arial" w:cs="Arial"/>
                <w:sz w:val="16"/>
                <w:szCs w:val="16"/>
              </w:rPr>
              <w:t xml:space="preserve">MEMBERS INCLUDING CHILDREN LISTED ABOVE IN PART 1 </w:t>
            </w:r>
          </w:p>
        </w:tc>
        <w:tc>
          <w:tcPr>
            <w:tcW w:w="859" w:type="dxa"/>
            <w:gridSpan w:val="3"/>
            <w:vMerge w:val="restart"/>
            <w:shd w:val="clear" w:color="auto" w:fill="auto"/>
          </w:tcPr>
          <w:p w14:paraId="6091AFE8" w14:textId="77777777" w:rsidR="00FB0EEF" w:rsidRPr="00FB0EEF" w:rsidRDefault="00FB0EEF" w:rsidP="00FB0EEF">
            <w:pPr>
              <w:widowControl/>
              <w:spacing w:before="60" w:after="40"/>
              <w:jc w:val="center"/>
              <w:rPr>
                <w:rFonts w:ascii="Arial" w:eastAsia="Times New Roman" w:hAnsi="Arial" w:cs="Arial"/>
                <w:sz w:val="14"/>
                <w:szCs w:val="14"/>
              </w:rPr>
            </w:pPr>
            <w:r w:rsidRPr="00FB0EEF">
              <w:rPr>
                <w:rFonts w:ascii="Arial" w:eastAsia="Times New Roman" w:hAnsi="Arial" w:cs="Arial"/>
                <w:sz w:val="14"/>
                <w:szCs w:val="14"/>
              </w:rPr>
              <w:t>b. CHECK        IF NO/ZERO INCOME</w:t>
            </w:r>
          </w:p>
        </w:tc>
        <w:tc>
          <w:tcPr>
            <w:tcW w:w="6921" w:type="dxa"/>
            <w:gridSpan w:val="14"/>
            <w:shd w:val="clear" w:color="auto" w:fill="auto"/>
          </w:tcPr>
          <w:p w14:paraId="01F67AF1" w14:textId="69B615DD" w:rsidR="00FB0EEF" w:rsidRPr="0069449D" w:rsidRDefault="00FB0EEF" w:rsidP="0069449D">
            <w:pPr>
              <w:widowControl/>
              <w:spacing w:before="40" w:line="163" w:lineRule="exact"/>
              <w:rPr>
                <w:rFonts w:ascii="Arial" w:eastAsia="Times New Roman" w:hAnsi="Arial" w:cs="Arial"/>
                <w:sz w:val="16"/>
                <w:szCs w:val="16"/>
              </w:rPr>
            </w:pPr>
            <w:r w:rsidRPr="00FB0EEF">
              <w:rPr>
                <w:rFonts w:ascii="Arial" w:eastAsia="Times New Roman" w:hAnsi="Arial" w:cs="Arial"/>
                <w:sz w:val="16"/>
                <w:szCs w:val="16"/>
              </w:rPr>
              <w:t xml:space="preserve">c. </w:t>
            </w:r>
            <w:r w:rsidR="0069449D">
              <w:rPr>
                <w:rFonts w:ascii="Arial" w:eastAsia="Times New Roman" w:hAnsi="Arial" w:cs="Arial"/>
                <w:sz w:val="16"/>
                <w:szCs w:val="16"/>
              </w:rPr>
              <w:tab/>
            </w:r>
            <w:r w:rsidRPr="00FB0EEF">
              <w:rPr>
                <w:rFonts w:ascii="Arial" w:eastAsia="Times New Roman" w:hAnsi="Arial" w:cs="Arial"/>
                <w:sz w:val="16"/>
                <w:szCs w:val="16"/>
              </w:rPr>
              <w:t>GROSS INCOME during the last month (amount earned before</w:t>
            </w:r>
            <w:r w:rsidR="0069449D">
              <w:rPr>
                <w:rFonts w:ascii="Arial" w:eastAsia="Times New Roman" w:hAnsi="Arial" w:cs="Arial"/>
                <w:sz w:val="16"/>
                <w:szCs w:val="16"/>
              </w:rPr>
              <w:t xml:space="preserve"> taxes &amp; other deductions)</w:t>
            </w:r>
            <w:r w:rsidR="0069449D">
              <w:rPr>
                <w:rFonts w:ascii="Arial" w:eastAsia="Times New Roman" w:hAnsi="Arial" w:cs="Arial"/>
                <w:sz w:val="16"/>
                <w:szCs w:val="16"/>
              </w:rPr>
              <w:tab/>
              <w:t xml:space="preserve">and HOW OFTEN </w:t>
            </w:r>
            <w:r w:rsidRPr="00FB0EEF">
              <w:rPr>
                <w:rFonts w:ascii="Arial" w:eastAsia="Times New Roman" w:hAnsi="Arial" w:cs="Arial"/>
                <w:sz w:val="16"/>
                <w:szCs w:val="16"/>
              </w:rPr>
              <w:t xml:space="preserve">IT WAS RECEIVED: Weekly, Every 2 Weeks, Twice a Month, Monthly, </w:t>
            </w:r>
            <w:r w:rsidR="0069449D">
              <w:rPr>
                <w:rFonts w:ascii="Arial" w:eastAsia="Times New Roman" w:hAnsi="Arial" w:cs="Arial"/>
                <w:sz w:val="16"/>
                <w:szCs w:val="16"/>
              </w:rPr>
              <w:tab/>
            </w:r>
            <w:r w:rsidRPr="00FB0EEF">
              <w:rPr>
                <w:rFonts w:ascii="Arial" w:eastAsia="Times New Roman" w:hAnsi="Arial" w:cs="Arial"/>
                <w:sz w:val="16"/>
                <w:szCs w:val="16"/>
              </w:rPr>
              <w:t>Yearly</w:t>
            </w:r>
          </w:p>
        </w:tc>
      </w:tr>
      <w:tr w:rsidR="00FB0EEF" w:rsidRPr="00FB0EEF" w14:paraId="0A8227CC" w14:textId="77777777" w:rsidTr="00FB0EEF">
        <w:trPr>
          <w:trHeight w:val="331"/>
          <w:jc w:val="center"/>
        </w:trPr>
        <w:tc>
          <w:tcPr>
            <w:tcW w:w="3927" w:type="dxa"/>
            <w:gridSpan w:val="8"/>
            <w:vMerge/>
            <w:shd w:val="clear" w:color="auto" w:fill="auto"/>
          </w:tcPr>
          <w:p w14:paraId="4308B97C" w14:textId="77777777" w:rsidR="00FB0EEF" w:rsidRPr="00FB0EEF" w:rsidRDefault="00FB0EEF" w:rsidP="00FB0EEF">
            <w:pPr>
              <w:widowControl/>
              <w:spacing w:before="60" w:after="40"/>
              <w:rPr>
                <w:rFonts w:ascii="Arial" w:eastAsia="Times New Roman" w:hAnsi="Arial" w:cs="Arial"/>
                <w:sz w:val="16"/>
                <w:szCs w:val="16"/>
              </w:rPr>
            </w:pPr>
          </w:p>
        </w:tc>
        <w:tc>
          <w:tcPr>
            <w:tcW w:w="859" w:type="dxa"/>
            <w:gridSpan w:val="3"/>
            <w:vMerge/>
            <w:shd w:val="clear" w:color="auto" w:fill="auto"/>
          </w:tcPr>
          <w:p w14:paraId="40C0A8FB" w14:textId="77777777" w:rsidR="00FB0EEF" w:rsidRPr="00FB0EEF" w:rsidRDefault="00FB0EEF" w:rsidP="00FB0EEF">
            <w:pPr>
              <w:widowControl/>
              <w:spacing w:before="60" w:after="40"/>
              <w:rPr>
                <w:rFonts w:ascii="Arial" w:eastAsia="Times New Roman" w:hAnsi="Arial" w:cs="Arial"/>
                <w:sz w:val="16"/>
                <w:szCs w:val="16"/>
              </w:rPr>
            </w:pPr>
          </w:p>
        </w:tc>
        <w:tc>
          <w:tcPr>
            <w:tcW w:w="1798" w:type="dxa"/>
            <w:gridSpan w:val="5"/>
            <w:shd w:val="clear" w:color="auto" w:fill="auto"/>
          </w:tcPr>
          <w:p w14:paraId="3A1F8458" w14:textId="77777777" w:rsidR="00FB0EEF" w:rsidRPr="00FB0EEF" w:rsidRDefault="00FB0EEF" w:rsidP="00FB0EEF">
            <w:pPr>
              <w:widowControl/>
              <w:spacing w:before="40" w:line="163" w:lineRule="exact"/>
              <w:rPr>
                <w:rFonts w:ascii="Arial" w:eastAsia="Times New Roman" w:hAnsi="Arial" w:cs="Arial"/>
                <w:sz w:val="14"/>
                <w:szCs w:val="14"/>
              </w:rPr>
            </w:pPr>
            <w:r w:rsidRPr="00FB0EEF">
              <w:rPr>
                <w:rFonts w:ascii="Arial" w:eastAsia="Times New Roman" w:hAnsi="Arial" w:cs="Arial"/>
                <w:sz w:val="14"/>
                <w:szCs w:val="14"/>
              </w:rPr>
              <w:t>1. Earnings from work before deductions</w:t>
            </w:r>
          </w:p>
        </w:tc>
        <w:tc>
          <w:tcPr>
            <w:tcW w:w="1706" w:type="dxa"/>
            <w:gridSpan w:val="6"/>
            <w:shd w:val="clear" w:color="auto" w:fill="auto"/>
          </w:tcPr>
          <w:p w14:paraId="6624F1AB" w14:textId="77777777" w:rsidR="00FB0EEF" w:rsidRPr="00FB0EEF" w:rsidRDefault="00FB0EEF" w:rsidP="00FB0EEF">
            <w:pPr>
              <w:widowControl/>
              <w:spacing w:before="40" w:after="40" w:line="163" w:lineRule="exact"/>
              <w:rPr>
                <w:rFonts w:ascii="Arial" w:eastAsia="Times New Roman" w:hAnsi="Arial" w:cs="Arial"/>
                <w:sz w:val="14"/>
                <w:szCs w:val="14"/>
              </w:rPr>
            </w:pPr>
            <w:r w:rsidRPr="00FB0EEF">
              <w:rPr>
                <w:rFonts w:ascii="Arial" w:eastAsia="Times New Roman" w:hAnsi="Arial" w:cs="Arial"/>
                <w:sz w:val="14"/>
                <w:szCs w:val="14"/>
              </w:rPr>
              <w:t>2. Welfare payments, child support, alimony</w:t>
            </w:r>
          </w:p>
        </w:tc>
        <w:tc>
          <w:tcPr>
            <w:tcW w:w="1722" w:type="dxa"/>
            <w:gridSpan w:val="2"/>
            <w:shd w:val="clear" w:color="auto" w:fill="auto"/>
          </w:tcPr>
          <w:p w14:paraId="325814D3" w14:textId="77777777" w:rsidR="00FB0EEF" w:rsidRPr="00FB0EEF" w:rsidRDefault="00FB0EEF" w:rsidP="00FB0EEF">
            <w:pPr>
              <w:widowControl/>
              <w:spacing w:before="40" w:after="40" w:line="163" w:lineRule="exact"/>
              <w:rPr>
                <w:rFonts w:ascii="Arial" w:eastAsia="Times New Roman" w:hAnsi="Arial" w:cs="Arial"/>
                <w:sz w:val="14"/>
                <w:szCs w:val="14"/>
              </w:rPr>
            </w:pPr>
            <w:r w:rsidRPr="00FB0EEF">
              <w:rPr>
                <w:rFonts w:ascii="Arial" w:eastAsia="Times New Roman" w:hAnsi="Arial" w:cs="Arial"/>
                <w:sz w:val="14"/>
                <w:szCs w:val="14"/>
              </w:rPr>
              <w:t>3. Pensions, retirement, Social Security, SSI, VA</w:t>
            </w:r>
          </w:p>
        </w:tc>
        <w:tc>
          <w:tcPr>
            <w:tcW w:w="1695" w:type="dxa"/>
            <w:shd w:val="clear" w:color="auto" w:fill="auto"/>
          </w:tcPr>
          <w:p w14:paraId="7823A51C" w14:textId="77777777" w:rsidR="00FB0EEF" w:rsidRPr="00FB0EEF" w:rsidRDefault="00FB0EEF" w:rsidP="00FB0EEF">
            <w:pPr>
              <w:widowControl/>
              <w:spacing w:before="40" w:line="163" w:lineRule="exact"/>
              <w:jc w:val="both"/>
              <w:rPr>
                <w:rFonts w:ascii="Arial" w:eastAsia="Times New Roman" w:hAnsi="Arial" w:cs="Arial"/>
                <w:sz w:val="14"/>
                <w:szCs w:val="14"/>
              </w:rPr>
            </w:pPr>
            <w:r w:rsidRPr="00FB0EEF">
              <w:rPr>
                <w:rFonts w:ascii="Arial" w:eastAsia="Times New Roman" w:hAnsi="Arial" w:cs="Arial"/>
                <w:sz w:val="14"/>
                <w:szCs w:val="14"/>
              </w:rPr>
              <w:t>4. All Other Income</w:t>
            </w:r>
          </w:p>
        </w:tc>
      </w:tr>
      <w:tr w:rsidR="00FB0EEF" w:rsidRPr="00FB0EEF" w14:paraId="324E0F0E" w14:textId="77777777" w:rsidTr="00FB0EEF">
        <w:trPr>
          <w:trHeight w:val="229"/>
          <w:jc w:val="center"/>
        </w:trPr>
        <w:tc>
          <w:tcPr>
            <w:tcW w:w="3927" w:type="dxa"/>
            <w:gridSpan w:val="8"/>
            <w:shd w:val="clear" w:color="auto" w:fill="auto"/>
          </w:tcPr>
          <w:p w14:paraId="3E3D8411"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1.</w:t>
            </w:r>
          </w:p>
        </w:tc>
        <w:tc>
          <w:tcPr>
            <w:tcW w:w="859" w:type="dxa"/>
            <w:gridSpan w:val="3"/>
            <w:shd w:val="clear" w:color="auto" w:fill="auto"/>
          </w:tcPr>
          <w:p w14:paraId="59005A8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7752" behindDoc="0" locked="0" layoutInCell="1" allowOverlap="1" wp14:anchorId="7EAD4225" wp14:editId="57CF9394">
                      <wp:simplePos x="0" y="0"/>
                      <wp:positionH relativeFrom="column">
                        <wp:posOffset>99060</wp:posOffset>
                      </wp:positionH>
                      <wp:positionV relativeFrom="paragraph">
                        <wp:posOffset>19685</wp:posOffset>
                      </wp:positionV>
                      <wp:extent cx="203835" cy="132715"/>
                      <wp:effectExtent l="13970" t="10160" r="29845" b="285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8A9E0" id="Rectangle 193" o:spid="_x0000_s1026" style="position:absolute;margin-left:7.8pt;margin-top:1.55pt;width:16.05pt;height:10.45pt;z-index:503277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LB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">
                      <v:shadow on="t"/>
                    </v:rect>
                  </w:pict>
                </mc:Fallback>
              </mc:AlternateContent>
            </w:r>
          </w:p>
        </w:tc>
        <w:tc>
          <w:tcPr>
            <w:tcW w:w="1798" w:type="dxa"/>
            <w:gridSpan w:val="5"/>
            <w:shd w:val="clear" w:color="auto" w:fill="auto"/>
          </w:tcPr>
          <w:p w14:paraId="7D9E3C3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3A791340"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51E44F1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3EBB4B8C"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730D4E6E" w14:textId="77777777" w:rsidTr="00FB0EEF">
        <w:trPr>
          <w:trHeight w:val="229"/>
          <w:jc w:val="center"/>
        </w:trPr>
        <w:tc>
          <w:tcPr>
            <w:tcW w:w="3927" w:type="dxa"/>
            <w:gridSpan w:val="8"/>
            <w:shd w:val="clear" w:color="auto" w:fill="auto"/>
          </w:tcPr>
          <w:p w14:paraId="77A453B7"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2.</w:t>
            </w:r>
          </w:p>
        </w:tc>
        <w:tc>
          <w:tcPr>
            <w:tcW w:w="859" w:type="dxa"/>
            <w:gridSpan w:val="3"/>
            <w:shd w:val="clear" w:color="auto" w:fill="auto"/>
          </w:tcPr>
          <w:p w14:paraId="762C8631"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8776" behindDoc="0" locked="0" layoutInCell="1" allowOverlap="1" wp14:anchorId="515D84A2" wp14:editId="0BB61BF6">
                      <wp:simplePos x="0" y="0"/>
                      <wp:positionH relativeFrom="column">
                        <wp:posOffset>99060</wp:posOffset>
                      </wp:positionH>
                      <wp:positionV relativeFrom="paragraph">
                        <wp:posOffset>28575</wp:posOffset>
                      </wp:positionV>
                      <wp:extent cx="203835" cy="132715"/>
                      <wp:effectExtent l="13970" t="8255" r="29845" b="2095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3ED78" id="Rectangle 194" o:spid="_x0000_s1026" style="position:absolute;margin-left:7.8pt;margin-top:2.25pt;width:16.05pt;height:10.45pt;z-index:503278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">
                      <v:shadow on="t"/>
                    </v:rect>
                  </w:pict>
                </mc:Fallback>
              </mc:AlternateContent>
            </w:r>
          </w:p>
        </w:tc>
        <w:tc>
          <w:tcPr>
            <w:tcW w:w="1798" w:type="dxa"/>
            <w:gridSpan w:val="5"/>
            <w:shd w:val="clear" w:color="auto" w:fill="auto"/>
          </w:tcPr>
          <w:p w14:paraId="2525099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18EE1FE8"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024ABB4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07FF953F"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507D50DA" w14:textId="77777777" w:rsidTr="00FB0EEF">
        <w:trPr>
          <w:trHeight w:val="229"/>
          <w:jc w:val="center"/>
        </w:trPr>
        <w:tc>
          <w:tcPr>
            <w:tcW w:w="3927" w:type="dxa"/>
            <w:gridSpan w:val="8"/>
            <w:shd w:val="clear" w:color="auto" w:fill="auto"/>
          </w:tcPr>
          <w:p w14:paraId="6086B9CD"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3.</w:t>
            </w:r>
          </w:p>
        </w:tc>
        <w:tc>
          <w:tcPr>
            <w:tcW w:w="859" w:type="dxa"/>
            <w:gridSpan w:val="3"/>
            <w:shd w:val="clear" w:color="auto" w:fill="auto"/>
          </w:tcPr>
          <w:p w14:paraId="2B92D51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9800" behindDoc="0" locked="0" layoutInCell="1" allowOverlap="1" wp14:anchorId="645B6F6D" wp14:editId="22CE983E">
                      <wp:simplePos x="0" y="0"/>
                      <wp:positionH relativeFrom="column">
                        <wp:posOffset>99060</wp:posOffset>
                      </wp:positionH>
                      <wp:positionV relativeFrom="paragraph">
                        <wp:posOffset>26035</wp:posOffset>
                      </wp:positionV>
                      <wp:extent cx="203835" cy="132715"/>
                      <wp:effectExtent l="13970" t="13970" r="29845"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7B8E" id="Rectangle 16" o:spid="_x0000_s1026" style="position:absolute;margin-left:7.8pt;margin-top:2.05pt;width:16.05pt;height:10.45pt;z-index:503279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">
                      <v:shadow on="t"/>
                    </v:rect>
                  </w:pict>
                </mc:Fallback>
              </mc:AlternateContent>
            </w:r>
          </w:p>
        </w:tc>
        <w:tc>
          <w:tcPr>
            <w:tcW w:w="1798" w:type="dxa"/>
            <w:gridSpan w:val="5"/>
            <w:shd w:val="clear" w:color="auto" w:fill="auto"/>
          </w:tcPr>
          <w:p w14:paraId="3B0601F0"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70853691"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418B457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16F502E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37F97369" w14:textId="77777777" w:rsidTr="00FB0EEF">
        <w:trPr>
          <w:trHeight w:val="229"/>
          <w:jc w:val="center"/>
        </w:trPr>
        <w:tc>
          <w:tcPr>
            <w:tcW w:w="3927" w:type="dxa"/>
            <w:gridSpan w:val="8"/>
            <w:shd w:val="clear" w:color="auto" w:fill="auto"/>
          </w:tcPr>
          <w:p w14:paraId="72939B7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4.</w:t>
            </w:r>
          </w:p>
        </w:tc>
        <w:tc>
          <w:tcPr>
            <w:tcW w:w="859" w:type="dxa"/>
            <w:gridSpan w:val="3"/>
            <w:shd w:val="clear" w:color="auto" w:fill="auto"/>
          </w:tcPr>
          <w:p w14:paraId="23C080D2"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0824" behindDoc="0" locked="0" layoutInCell="1" allowOverlap="1" wp14:anchorId="6AB34EB9" wp14:editId="7BE004FE">
                      <wp:simplePos x="0" y="0"/>
                      <wp:positionH relativeFrom="column">
                        <wp:posOffset>99060</wp:posOffset>
                      </wp:positionH>
                      <wp:positionV relativeFrom="paragraph">
                        <wp:posOffset>23495</wp:posOffset>
                      </wp:positionV>
                      <wp:extent cx="203835" cy="132715"/>
                      <wp:effectExtent l="13970" t="10160" r="29845" b="285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4B24F" id="Rectangle 195" o:spid="_x0000_s1026" style="position:absolute;margin-left:7.8pt;margin-top:1.85pt;width:16.05pt;height:10.45pt;z-index:503280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">
                      <v:shadow on="t"/>
                    </v:rect>
                  </w:pict>
                </mc:Fallback>
              </mc:AlternateContent>
            </w:r>
          </w:p>
        </w:tc>
        <w:tc>
          <w:tcPr>
            <w:tcW w:w="1798" w:type="dxa"/>
            <w:gridSpan w:val="5"/>
            <w:shd w:val="clear" w:color="auto" w:fill="auto"/>
          </w:tcPr>
          <w:p w14:paraId="2B1AC88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3D8C1E3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436FF3C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38E8044B"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639BC3E1" w14:textId="77777777" w:rsidTr="00FB0EEF">
        <w:trPr>
          <w:trHeight w:val="241"/>
          <w:jc w:val="center"/>
        </w:trPr>
        <w:tc>
          <w:tcPr>
            <w:tcW w:w="3927" w:type="dxa"/>
            <w:gridSpan w:val="8"/>
            <w:shd w:val="clear" w:color="auto" w:fill="auto"/>
          </w:tcPr>
          <w:p w14:paraId="77CD4587"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5.</w:t>
            </w:r>
          </w:p>
        </w:tc>
        <w:tc>
          <w:tcPr>
            <w:tcW w:w="859" w:type="dxa"/>
            <w:gridSpan w:val="3"/>
            <w:shd w:val="clear" w:color="auto" w:fill="auto"/>
          </w:tcPr>
          <w:p w14:paraId="18F149B3"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1848" behindDoc="0" locked="0" layoutInCell="1" allowOverlap="1" wp14:anchorId="5C2C72CB" wp14:editId="303CAC97">
                      <wp:simplePos x="0" y="0"/>
                      <wp:positionH relativeFrom="column">
                        <wp:posOffset>99060</wp:posOffset>
                      </wp:positionH>
                      <wp:positionV relativeFrom="paragraph">
                        <wp:posOffset>20955</wp:posOffset>
                      </wp:positionV>
                      <wp:extent cx="203835" cy="132715"/>
                      <wp:effectExtent l="13970" t="6350" r="29845" b="2286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7B70" id="Rectangle 196" o:spid="_x0000_s1026" style="position:absolute;margin-left:7.8pt;margin-top:1.65pt;width:16.05pt;height:10.45pt;z-index:50328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">
                      <v:shadow on="t"/>
                    </v:rect>
                  </w:pict>
                </mc:Fallback>
              </mc:AlternateContent>
            </w:r>
          </w:p>
        </w:tc>
        <w:tc>
          <w:tcPr>
            <w:tcW w:w="1798" w:type="dxa"/>
            <w:gridSpan w:val="5"/>
            <w:shd w:val="clear" w:color="auto" w:fill="auto"/>
          </w:tcPr>
          <w:p w14:paraId="7BA5230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093DBCEE"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2085B3D4"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44509CC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67C107D7" w14:textId="77777777" w:rsidTr="00FB0EEF">
        <w:trPr>
          <w:trHeight w:val="686"/>
          <w:jc w:val="center"/>
        </w:trPr>
        <w:tc>
          <w:tcPr>
            <w:tcW w:w="11707" w:type="dxa"/>
            <w:gridSpan w:val="25"/>
            <w:shd w:val="clear" w:color="auto" w:fill="auto"/>
          </w:tcPr>
          <w:p w14:paraId="69B6680D" w14:textId="7D480E77" w:rsidR="00FB0EEF" w:rsidRPr="00FB0EEF" w:rsidRDefault="00FB0EEF" w:rsidP="00FB0EEF">
            <w:pPr>
              <w:widowControl/>
              <w:shd w:val="clear" w:color="auto" w:fill="F2F2F2"/>
              <w:spacing w:before="40"/>
              <w:rPr>
                <w:rFonts w:ascii="Arial" w:eastAsia="Times New Roman" w:hAnsi="Arial" w:cs="Arial"/>
                <w:b/>
                <w:sz w:val="16"/>
                <w:szCs w:val="16"/>
              </w:rPr>
            </w:pPr>
            <w:r w:rsidRPr="00FB0EEF">
              <w:rPr>
                <w:rFonts w:ascii="Arial" w:eastAsia="Times New Roman" w:hAnsi="Arial" w:cs="Arial"/>
                <w:b/>
                <w:sz w:val="16"/>
                <w:szCs w:val="16"/>
              </w:rPr>
              <w:t xml:space="preserve">PART 4 – SIGNATURE AND SOCIAL SECURITY NUMBER:  Adult household member must sign form.  If Part 3 is completed, the adult signing the form must also list last 4 digits of </w:t>
            </w:r>
            <w:r w:rsidR="0069449D">
              <w:rPr>
                <w:rFonts w:ascii="Arial" w:eastAsia="Times New Roman" w:hAnsi="Arial" w:cs="Arial"/>
                <w:b/>
                <w:sz w:val="16"/>
                <w:szCs w:val="16"/>
              </w:rPr>
              <w:t>their</w:t>
            </w:r>
            <w:r w:rsidRPr="00FB0EEF">
              <w:rPr>
                <w:rFonts w:ascii="Arial" w:eastAsia="Times New Roman" w:hAnsi="Arial" w:cs="Arial"/>
                <w:b/>
                <w:sz w:val="16"/>
                <w:szCs w:val="16"/>
              </w:rPr>
              <w:t xml:space="preserve"> Social Security Number or check the “I do not have a Social Security Number” box. </w:t>
            </w:r>
          </w:p>
          <w:p w14:paraId="15C2A858" w14:textId="3F12F67D" w:rsidR="00FB0EEF" w:rsidRPr="00FB0EEF" w:rsidRDefault="00FB0EEF" w:rsidP="00FB0EEF">
            <w:pPr>
              <w:widowControl/>
              <w:shd w:val="clear" w:color="auto" w:fill="F2F2F2"/>
              <w:spacing w:before="40"/>
              <w:rPr>
                <w:rFonts w:ascii="Arial" w:eastAsia="Times New Roman" w:hAnsi="Arial" w:cs="Arial"/>
                <w:sz w:val="16"/>
                <w:szCs w:val="16"/>
              </w:rPr>
            </w:pPr>
            <w:r w:rsidRPr="00FB0EEF">
              <w:rPr>
                <w:rFonts w:ascii="Arial" w:eastAsia="Times New Roman" w:hAnsi="Arial" w:cs="Arial"/>
                <w:b/>
                <w:sz w:val="16"/>
                <w:szCs w:val="16"/>
              </w:rPr>
              <w:t xml:space="preserve"> </w:t>
            </w:r>
            <w:r w:rsidRPr="00FB0EEF">
              <w:rPr>
                <w:rFonts w:ascii="Arial" w:eastAsia="Times New Roman" w:hAnsi="Arial" w:cs="Arial"/>
                <w:sz w:val="16"/>
                <w:szCs w:val="16"/>
              </w:rPr>
              <w:t xml:space="preserve">I certify that all information on this form is true and correct and that all income is reported.  I understand that the center will </w:t>
            </w:r>
            <w:r w:rsidR="0069449D">
              <w:rPr>
                <w:rFonts w:ascii="Arial" w:eastAsia="Times New Roman" w:hAnsi="Arial" w:cs="Arial"/>
                <w:sz w:val="16"/>
                <w:szCs w:val="16"/>
              </w:rPr>
              <w:t>receive federal funds</w:t>
            </w:r>
            <w:r w:rsidRPr="00FB0EEF">
              <w:rPr>
                <w:rFonts w:ascii="Arial" w:eastAsia="Times New Roman" w:hAnsi="Arial" w:cs="Arial"/>
                <w:sz w:val="16"/>
                <w:szCs w:val="16"/>
              </w:rPr>
              <w:t xml:space="preserve"> based on the information. I understand that CACFP officials may verify the information. I understand that if I purposely give false information, I may be prosecuted.</w:t>
            </w:r>
          </w:p>
        </w:tc>
      </w:tr>
      <w:tr w:rsidR="00FB0EEF" w:rsidRPr="00FB0EEF" w14:paraId="4B3C4D50" w14:textId="77777777" w:rsidTr="00FB0EEF">
        <w:trPr>
          <w:trHeight w:val="235"/>
          <w:jc w:val="center"/>
        </w:trPr>
        <w:tc>
          <w:tcPr>
            <w:tcW w:w="3674" w:type="dxa"/>
            <w:gridSpan w:val="5"/>
            <w:vMerge w:val="restart"/>
            <w:shd w:val="clear" w:color="auto" w:fill="auto"/>
          </w:tcPr>
          <w:p w14:paraId="7356B512" w14:textId="77777777" w:rsidR="00FB0EEF" w:rsidRPr="00FB0EEF" w:rsidRDefault="00FB0EEF" w:rsidP="00FB0EEF">
            <w:pPr>
              <w:widowControl/>
              <w:rPr>
                <w:rFonts w:ascii="Arial" w:eastAsia="Times New Roman" w:hAnsi="Arial" w:cs="Arial"/>
                <w:sz w:val="16"/>
                <w:szCs w:val="16"/>
              </w:rPr>
            </w:pPr>
          </w:p>
          <w:p w14:paraId="606D57F1"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sz w:val="16"/>
                <w:szCs w:val="16"/>
              </w:rPr>
              <w:t xml:space="preserve"> </w:t>
            </w:r>
            <w:r w:rsidRPr="00FB0EEF">
              <w:rPr>
                <w:rFonts w:ascii="Arial" w:eastAsia="Times New Roman" w:hAnsi="Arial" w:cs="Arial"/>
                <w:b/>
                <w:sz w:val="16"/>
                <w:szCs w:val="16"/>
              </w:rPr>
              <w:t>*_</w:t>
            </w:r>
            <w:r w:rsidRPr="00FB0EEF">
              <w:rPr>
                <w:rFonts w:ascii="Arial" w:eastAsia="Times New Roman" w:hAnsi="Arial" w:cs="Arial"/>
                <w:sz w:val="16"/>
                <w:szCs w:val="16"/>
              </w:rPr>
              <w:t>____________________________________</w:t>
            </w:r>
          </w:p>
          <w:p w14:paraId="5DD3A1AC" w14:textId="704DFED4"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sz w:val="16"/>
                <w:szCs w:val="16"/>
              </w:rPr>
              <w:t xml:space="preserve"> </w:t>
            </w:r>
            <w:r w:rsidR="0069449D">
              <w:rPr>
                <w:rFonts w:ascii="Arial" w:eastAsia="Times New Roman" w:hAnsi="Arial" w:cs="Arial"/>
                <w:sz w:val="16"/>
                <w:szCs w:val="16"/>
              </w:rPr>
              <w:tab/>
            </w:r>
            <w:r w:rsidRPr="00FB0EEF">
              <w:rPr>
                <w:rFonts w:ascii="Arial" w:eastAsia="Times New Roman" w:hAnsi="Arial" w:cs="Arial"/>
                <w:b/>
                <w:sz w:val="16"/>
                <w:szCs w:val="16"/>
              </w:rPr>
              <w:t xml:space="preserve">SIGNATURE OF ADULT HOUSEHOLD </w:t>
            </w:r>
            <w:r w:rsidR="0069449D">
              <w:rPr>
                <w:rFonts w:ascii="Arial" w:eastAsia="Times New Roman" w:hAnsi="Arial" w:cs="Arial"/>
                <w:b/>
                <w:sz w:val="16"/>
                <w:szCs w:val="16"/>
              </w:rPr>
              <w:tab/>
            </w:r>
            <w:r w:rsidRPr="00FB0EEF">
              <w:rPr>
                <w:rFonts w:ascii="Arial" w:eastAsia="Times New Roman" w:hAnsi="Arial" w:cs="Arial"/>
                <w:b/>
                <w:sz w:val="16"/>
                <w:szCs w:val="16"/>
              </w:rPr>
              <w:t>MEMBER</w:t>
            </w:r>
          </w:p>
        </w:tc>
        <w:tc>
          <w:tcPr>
            <w:tcW w:w="2134" w:type="dxa"/>
            <w:gridSpan w:val="9"/>
            <w:vMerge w:val="restart"/>
            <w:shd w:val="clear" w:color="auto" w:fill="auto"/>
          </w:tcPr>
          <w:p w14:paraId="1AEE3D9F" w14:textId="77777777" w:rsidR="00FB0EEF" w:rsidRPr="00FB0EEF" w:rsidRDefault="00FB0EEF" w:rsidP="00FB0EEF">
            <w:pPr>
              <w:widowControl/>
              <w:rPr>
                <w:rFonts w:ascii="Arial" w:eastAsia="Times New Roman" w:hAnsi="Arial" w:cs="Arial"/>
                <w:sz w:val="16"/>
                <w:szCs w:val="16"/>
              </w:rPr>
            </w:pPr>
          </w:p>
          <w:p w14:paraId="40BEB316" w14:textId="77777777" w:rsidR="00FB0EEF" w:rsidRPr="00FB0EEF" w:rsidRDefault="00FB0EEF" w:rsidP="00FB0EEF">
            <w:pPr>
              <w:widowControl/>
              <w:rPr>
                <w:rFonts w:ascii="Arial" w:eastAsia="Times New Roman" w:hAnsi="Arial" w:cs="Arial"/>
                <w:b/>
                <w:sz w:val="16"/>
                <w:szCs w:val="16"/>
              </w:rPr>
            </w:pPr>
          </w:p>
          <w:p w14:paraId="6EE920EA"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b/>
                <w:sz w:val="16"/>
                <w:szCs w:val="16"/>
              </w:rPr>
              <w:t>*</w:t>
            </w:r>
            <w:r w:rsidRPr="00FB0EEF">
              <w:rPr>
                <w:rFonts w:ascii="Arial" w:eastAsia="Times New Roman" w:hAnsi="Arial" w:cs="Arial"/>
                <w:sz w:val="16"/>
                <w:szCs w:val="16"/>
              </w:rPr>
              <w:t>________________</w:t>
            </w:r>
          </w:p>
          <w:p w14:paraId="00A0AD9E"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b/>
                <w:sz w:val="16"/>
                <w:szCs w:val="16"/>
              </w:rPr>
              <w:t xml:space="preserve">             DATE</w:t>
            </w:r>
          </w:p>
        </w:tc>
        <w:tc>
          <w:tcPr>
            <w:tcW w:w="5899" w:type="dxa"/>
            <w:gridSpan w:val="11"/>
            <w:shd w:val="clear" w:color="auto" w:fill="auto"/>
          </w:tcPr>
          <w:p w14:paraId="79CD124D" w14:textId="77777777" w:rsidR="0069449D" w:rsidRDefault="00FB0EEF" w:rsidP="00FB0EEF">
            <w:pPr>
              <w:widowControl/>
              <w:rPr>
                <w:rFonts w:ascii="Arial" w:eastAsia="Times New Roman" w:hAnsi="Arial" w:cs="Arial"/>
                <w:b/>
                <w:sz w:val="16"/>
                <w:szCs w:val="16"/>
              </w:rPr>
            </w:pPr>
            <w:r w:rsidRPr="00FB0EEF">
              <w:rPr>
                <w:rFonts w:ascii="Arial" w:eastAsia="Times New Roman" w:hAnsi="Arial" w:cs="Arial"/>
                <w:b/>
                <w:noProof/>
                <w:sz w:val="16"/>
                <w:szCs w:val="16"/>
              </w:rPr>
              <mc:AlternateContent>
                <mc:Choice Requires="wps">
                  <w:drawing>
                    <wp:anchor distT="0" distB="0" distL="114300" distR="114300" simplePos="0" relativeHeight="503291064" behindDoc="0" locked="0" layoutInCell="1" allowOverlap="1" wp14:anchorId="22B5E457" wp14:editId="37059C06">
                      <wp:simplePos x="0" y="0"/>
                      <wp:positionH relativeFrom="column">
                        <wp:posOffset>2361565</wp:posOffset>
                      </wp:positionH>
                      <wp:positionV relativeFrom="paragraph">
                        <wp:posOffset>27940</wp:posOffset>
                      </wp:positionV>
                      <wp:extent cx="203835" cy="182880"/>
                      <wp:effectExtent l="6350" t="12700" r="27940" b="2349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5226A" id="Rectangle 197" o:spid="_x0000_s1026" style="position:absolute;margin-left:185.95pt;margin-top:2.2pt;width:16.05pt;height:14.4pt;z-index:50329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90040" behindDoc="0" locked="0" layoutInCell="1" allowOverlap="1" wp14:anchorId="6D3F516B" wp14:editId="31235B66">
                      <wp:simplePos x="0" y="0"/>
                      <wp:positionH relativeFrom="column">
                        <wp:posOffset>2628265</wp:posOffset>
                      </wp:positionH>
                      <wp:positionV relativeFrom="paragraph">
                        <wp:posOffset>27940</wp:posOffset>
                      </wp:positionV>
                      <wp:extent cx="203835" cy="182880"/>
                      <wp:effectExtent l="6350" t="12700" r="2794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547BE" id="Rectangle 12" o:spid="_x0000_s1026" style="position:absolute;margin-left:206.95pt;margin-top:2.2pt;width:16.05pt;height:14.4pt;z-index:50329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89016" behindDoc="0" locked="0" layoutInCell="1" allowOverlap="1" wp14:anchorId="347636B1" wp14:editId="361CE796">
                      <wp:simplePos x="0" y="0"/>
                      <wp:positionH relativeFrom="column">
                        <wp:posOffset>2885440</wp:posOffset>
                      </wp:positionH>
                      <wp:positionV relativeFrom="paragraph">
                        <wp:posOffset>27940</wp:posOffset>
                      </wp:positionV>
                      <wp:extent cx="203835" cy="182880"/>
                      <wp:effectExtent l="6350" t="12700" r="2794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B6046" id="Rectangle 11" o:spid="_x0000_s1026" style="position:absolute;margin-left:227.2pt;margin-top:2.2pt;width:16.05pt;height:14.4pt;z-index:503289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87992" behindDoc="0" locked="0" layoutInCell="1" allowOverlap="1" wp14:anchorId="0DED43AE" wp14:editId="624A2A0C">
                      <wp:simplePos x="0" y="0"/>
                      <wp:positionH relativeFrom="column">
                        <wp:posOffset>3161665</wp:posOffset>
                      </wp:positionH>
                      <wp:positionV relativeFrom="paragraph">
                        <wp:posOffset>27940</wp:posOffset>
                      </wp:positionV>
                      <wp:extent cx="203835" cy="182880"/>
                      <wp:effectExtent l="6350" t="12700" r="2794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069E" id="Rectangle 10" o:spid="_x0000_s1026" style="position:absolute;margin-left:248.95pt;margin-top:2.2pt;width:16.05pt;height:14.4pt;z-index:503287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">
                      <v:shadow on="t"/>
                    </v:rect>
                  </w:pict>
                </mc:Fallback>
              </mc:AlternateContent>
            </w:r>
            <w:r w:rsidR="0069449D">
              <w:rPr>
                <w:rFonts w:ascii="Arial" w:eastAsia="Times New Roman" w:hAnsi="Arial" w:cs="Arial"/>
                <w:b/>
                <w:sz w:val="16"/>
                <w:szCs w:val="16"/>
              </w:rPr>
              <w:t xml:space="preserve">If Part 3 is completed, </w:t>
            </w:r>
          </w:p>
          <w:p w14:paraId="0EED9365" w14:textId="23366BAA" w:rsidR="00FB0EEF" w:rsidRPr="00FB0EEF" w:rsidRDefault="00FB0EEF" w:rsidP="00FB0EEF">
            <w:pPr>
              <w:widowControl/>
              <w:rPr>
                <w:rFonts w:ascii="Arial" w:eastAsia="Times New Roman" w:hAnsi="Arial" w:cs="Arial"/>
                <w:b/>
                <w:sz w:val="16"/>
                <w:szCs w:val="16"/>
              </w:rPr>
            </w:pPr>
            <w:r w:rsidRPr="00FB0EEF">
              <w:rPr>
                <w:rFonts w:ascii="Arial" w:eastAsia="Times New Roman" w:hAnsi="Arial" w:cs="Arial"/>
                <w:b/>
                <w:sz w:val="16"/>
                <w:szCs w:val="16"/>
              </w:rPr>
              <w:t>insert last 4 digits of Social Security Number</w:t>
            </w:r>
          </w:p>
        </w:tc>
      </w:tr>
      <w:tr w:rsidR="00FB0EEF" w:rsidRPr="00FB0EEF" w14:paraId="6FB5540C" w14:textId="77777777" w:rsidTr="0069449D">
        <w:trPr>
          <w:trHeight w:val="234"/>
          <w:jc w:val="center"/>
        </w:trPr>
        <w:tc>
          <w:tcPr>
            <w:tcW w:w="3674" w:type="dxa"/>
            <w:gridSpan w:val="5"/>
            <w:vMerge/>
            <w:shd w:val="clear" w:color="auto" w:fill="auto"/>
          </w:tcPr>
          <w:p w14:paraId="636EE06C" w14:textId="77777777" w:rsidR="00FB0EEF" w:rsidRPr="00FB0EEF" w:rsidRDefault="00FB0EEF" w:rsidP="00FB0EEF">
            <w:pPr>
              <w:widowControl/>
              <w:rPr>
                <w:rFonts w:ascii="Arial" w:eastAsia="Times New Roman" w:hAnsi="Arial" w:cs="Arial"/>
                <w:sz w:val="16"/>
                <w:szCs w:val="16"/>
              </w:rPr>
            </w:pPr>
          </w:p>
        </w:tc>
        <w:tc>
          <w:tcPr>
            <w:tcW w:w="2134" w:type="dxa"/>
            <w:gridSpan w:val="9"/>
            <w:vMerge/>
            <w:shd w:val="clear" w:color="auto" w:fill="auto"/>
          </w:tcPr>
          <w:p w14:paraId="2FA4760A" w14:textId="77777777" w:rsidR="00FB0EEF" w:rsidRPr="00FB0EEF" w:rsidRDefault="00FB0EEF" w:rsidP="00FB0EEF">
            <w:pPr>
              <w:widowControl/>
              <w:rPr>
                <w:rFonts w:ascii="Arial" w:eastAsia="Times New Roman" w:hAnsi="Arial" w:cs="Arial"/>
                <w:sz w:val="16"/>
                <w:szCs w:val="16"/>
              </w:rPr>
            </w:pPr>
          </w:p>
        </w:tc>
        <w:tc>
          <w:tcPr>
            <w:tcW w:w="5899" w:type="dxa"/>
            <w:gridSpan w:val="11"/>
            <w:shd w:val="clear" w:color="auto" w:fill="auto"/>
            <w:vAlign w:val="center"/>
          </w:tcPr>
          <w:p w14:paraId="5C3E6251" w14:textId="77777777" w:rsidR="0069449D" w:rsidRDefault="00FB0EEF" w:rsidP="0069449D">
            <w:pPr>
              <w:widowControl/>
              <w:rPr>
                <w:rFonts w:ascii="Arial" w:eastAsia="Times New Roman" w:hAnsi="Arial" w:cs="Arial"/>
                <w:b/>
                <w:noProof/>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92088" behindDoc="0" locked="0" layoutInCell="1" allowOverlap="1" wp14:anchorId="523C0545" wp14:editId="63A30C05">
                      <wp:simplePos x="0" y="0"/>
                      <wp:positionH relativeFrom="column">
                        <wp:posOffset>-21590</wp:posOffset>
                      </wp:positionH>
                      <wp:positionV relativeFrom="paragraph">
                        <wp:posOffset>67945</wp:posOffset>
                      </wp:positionV>
                      <wp:extent cx="203835" cy="132715"/>
                      <wp:effectExtent l="13970" t="6985" r="2984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D5D1" id="Rectangle 9" o:spid="_x0000_s1026" style="position:absolute;margin-left:-1.7pt;margin-top:5.35pt;width:16.05pt;height:10.45pt;z-index:50329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ISXg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">
                      <v:shadow on="t"/>
                    </v:rect>
                  </w:pict>
                </mc:Fallback>
              </mc:AlternateContent>
            </w:r>
            <w:r w:rsidRPr="00FB0EEF">
              <w:rPr>
                <w:rFonts w:ascii="Arial" w:eastAsia="Times New Roman" w:hAnsi="Arial" w:cs="Arial"/>
                <w:b/>
                <w:noProof/>
                <w:sz w:val="16"/>
                <w:szCs w:val="16"/>
              </w:rPr>
              <w:t xml:space="preserve">                   </w:t>
            </w:r>
          </w:p>
          <w:p w14:paraId="6940A2E0" w14:textId="01F85CDC" w:rsidR="00FB0EEF" w:rsidRPr="00FB0EEF" w:rsidRDefault="0069449D" w:rsidP="0069449D">
            <w:pPr>
              <w:widowControl/>
              <w:rPr>
                <w:rFonts w:ascii="Arial" w:eastAsia="Times New Roman" w:hAnsi="Arial" w:cs="Arial"/>
                <w:b/>
                <w:noProof/>
                <w:sz w:val="16"/>
                <w:szCs w:val="16"/>
              </w:rPr>
            </w:pPr>
            <w:r>
              <w:rPr>
                <w:rFonts w:ascii="Arial" w:eastAsia="Times New Roman" w:hAnsi="Arial" w:cs="Arial"/>
                <w:b/>
                <w:noProof/>
                <w:sz w:val="16"/>
                <w:szCs w:val="16"/>
              </w:rPr>
              <w:tab/>
            </w:r>
            <w:r>
              <w:rPr>
                <w:rFonts w:ascii="Arial" w:eastAsia="Times New Roman" w:hAnsi="Arial" w:cs="Arial"/>
                <w:b/>
                <w:noProof/>
                <w:sz w:val="16"/>
                <w:szCs w:val="16"/>
              </w:rPr>
              <w:tab/>
            </w:r>
            <w:r w:rsidR="00FB0EEF" w:rsidRPr="00FB0EEF">
              <w:rPr>
                <w:rFonts w:ascii="Arial" w:eastAsia="Times New Roman" w:hAnsi="Arial" w:cs="Arial"/>
                <w:b/>
                <w:noProof/>
                <w:sz w:val="16"/>
                <w:szCs w:val="16"/>
              </w:rPr>
              <w:t xml:space="preserve"> I do not have a Social Security Number </w:t>
            </w:r>
          </w:p>
        </w:tc>
      </w:tr>
      <w:tr w:rsidR="00FB0EEF" w:rsidRPr="00FB0EEF" w14:paraId="4CF184A9" w14:textId="77777777" w:rsidTr="00FB0EEF">
        <w:trPr>
          <w:trHeight w:val="227"/>
          <w:jc w:val="center"/>
        </w:trPr>
        <w:tc>
          <w:tcPr>
            <w:tcW w:w="3674" w:type="dxa"/>
            <w:gridSpan w:val="5"/>
            <w:shd w:val="clear" w:color="auto" w:fill="auto"/>
          </w:tcPr>
          <w:p w14:paraId="1A66470C"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Print Name:</w:t>
            </w:r>
          </w:p>
        </w:tc>
        <w:tc>
          <w:tcPr>
            <w:tcW w:w="3502" w:type="dxa"/>
            <w:gridSpan w:val="13"/>
            <w:shd w:val="clear" w:color="auto" w:fill="auto"/>
          </w:tcPr>
          <w:p w14:paraId="60C06668"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Daytime Phone Number:</w:t>
            </w:r>
          </w:p>
        </w:tc>
        <w:tc>
          <w:tcPr>
            <w:tcW w:w="4531" w:type="dxa"/>
            <w:gridSpan w:val="7"/>
            <w:shd w:val="clear" w:color="auto" w:fill="auto"/>
          </w:tcPr>
          <w:p w14:paraId="502595D2"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Work Phone Number:</w:t>
            </w:r>
          </w:p>
        </w:tc>
      </w:tr>
      <w:tr w:rsidR="00FB0EEF" w:rsidRPr="00FB0EEF" w14:paraId="326A6FFC" w14:textId="77777777" w:rsidTr="00FB0EEF">
        <w:trPr>
          <w:trHeight w:val="220"/>
          <w:jc w:val="center"/>
        </w:trPr>
        <w:tc>
          <w:tcPr>
            <w:tcW w:w="3674" w:type="dxa"/>
            <w:gridSpan w:val="5"/>
            <w:shd w:val="clear" w:color="auto" w:fill="auto"/>
          </w:tcPr>
          <w:p w14:paraId="687B2C65"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Street / Apt:</w:t>
            </w:r>
          </w:p>
        </w:tc>
        <w:tc>
          <w:tcPr>
            <w:tcW w:w="3502" w:type="dxa"/>
            <w:gridSpan w:val="13"/>
            <w:shd w:val="clear" w:color="auto" w:fill="auto"/>
          </w:tcPr>
          <w:p w14:paraId="58631933"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City / State / Zip:</w:t>
            </w:r>
          </w:p>
        </w:tc>
        <w:tc>
          <w:tcPr>
            <w:tcW w:w="4531" w:type="dxa"/>
            <w:gridSpan w:val="7"/>
            <w:shd w:val="clear" w:color="auto" w:fill="auto"/>
          </w:tcPr>
          <w:p w14:paraId="6CCA92B1"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County:</w:t>
            </w:r>
          </w:p>
        </w:tc>
      </w:tr>
      <w:tr w:rsidR="00FB0EEF" w:rsidRPr="00FB0EEF" w14:paraId="7A119A7B" w14:textId="77777777" w:rsidTr="00FB0EEF">
        <w:trPr>
          <w:trHeight w:val="177"/>
          <w:jc w:val="center"/>
        </w:trPr>
        <w:tc>
          <w:tcPr>
            <w:tcW w:w="11707" w:type="dxa"/>
            <w:gridSpan w:val="25"/>
            <w:shd w:val="clear" w:color="auto" w:fill="auto"/>
          </w:tcPr>
          <w:p w14:paraId="3856EEBD" w14:textId="5ABF1286"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b/>
                <w:sz w:val="18"/>
                <w:szCs w:val="20"/>
              </w:rPr>
              <w:t xml:space="preserve"> </w:t>
            </w:r>
            <w:r w:rsidRPr="00FB0EEF">
              <w:rPr>
                <w:rFonts w:ascii="Arial" w:eastAsia="Times New Roman" w:hAnsi="Arial" w:cs="Arial"/>
                <w:sz w:val="18"/>
                <w:szCs w:val="20"/>
                <w:shd w:val="clear" w:color="auto" w:fill="E0E0E0"/>
              </w:rPr>
              <w:t xml:space="preserve"> </w:t>
            </w:r>
            <w:r w:rsidRPr="00FB0EEF">
              <w:rPr>
                <w:rFonts w:ascii="Arial" w:eastAsia="Times New Roman" w:hAnsi="Arial" w:cs="Arial"/>
                <w:sz w:val="16"/>
                <w:szCs w:val="16"/>
              </w:rPr>
              <w:t xml:space="preserve"> </w:t>
            </w:r>
            <w:r w:rsidRPr="00FB0EEF">
              <w:rPr>
                <w:rFonts w:ascii="Arial" w:eastAsia="Times New Roman" w:hAnsi="Arial" w:cs="Arial"/>
                <w:b/>
                <w:sz w:val="16"/>
                <w:szCs w:val="16"/>
                <w:shd w:val="clear" w:color="auto" w:fill="F2F2F2"/>
              </w:rPr>
              <w:t>PART 5:  RACIAL/ETHNIC IDENTITY</w:t>
            </w:r>
            <w:r w:rsidRPr="00FB0EEF">
              <w:rPr>
                <w:rFonts w:ascii="Arial" w:eastAsia="Times New Roman" w:hAnsi="Arial" w:cs="Arial"/>
                <w:sz w:val="16"/>
                <w:szCs w:val="16"/>
                <w:shd w:val="clear" w:color="auto" w:fill="F2F2F2"/>
              </w:rPr>
              <w:t xml:space="preserve"> (Optional):  Please check appropriate boxes to identify the race</w:t>
            </w:r>
            <w:r w:rsidR="0069449D">
              <w:rPr>
                <w:rFonts w:ascii="Arial" w:eastAsia="Times New Roman" w:hAnsi="Arial" w:cs="Arial"/>
                <w:sz w:val="16"/>
                <w:szCs w:val="16"/>
                <w:shd w:val="clear" w:color="auto" w:fill="F2F2F2"/>
              </w:rPr>
              <w:t xml:space="preserve"> or ethnicity of enrolled child</w:t>
            </w:r>
            <w:r w:rsidRPr="00FB0EEF">
              <w:rPr>
                <w:rFonts w:ascii="Arial" w:eastAsia="Times New Roman" w:hAnsi="Arial" w:cs="Arial"/>
                <w:sz w:val="16"/>
                <w:szCs w:val="16"/>
                <w:shd w:val="clear" w:color="auto" w:fill="F2F2F2"/>
              </w:rPr>
              <w:t>(ren)</w:t>
            </w:r>
            <w:r w:rsidR="0069449D">
              <w:rPr>
                <w:rFonts w:ascii="Arial" w:eastAsia="Times New Roman" w:hAnsi="Arial" w:cs="Arial"/>
                <w:sz w:val="16"/>
                <w:szCs w:val="16"/>
                <w:shd w:val="clear" w:color="auto" w:fill="F2F2F2"/>
              </w:rPr>
              <w:t>.</w:t>
            </w:r>
            <w:r w:rsidRPr="00FB0EEF">
              <w:rPr>
                <w:rFonts w:ascii="Arial" w:eastAsia="Times New Roman" w:hAnsi="Arial" w:cs="Arial"/>
                <w:sz w:val="16"/>
                <w:szCs w:val="16"/>
                <w:shd w:val="clear" w:color="auto" w:fill="F2F2F2"/>
              </w:rPr>
              <w:t xml:space="preserve">                                                                                                                                                </w:t>
            </w:r>
          </w:p>
        </w:tc>
      </w:tr>
      <w:tr w:rsidR="00FB0EEF" w:rsidRPr="00FB0EEF" w14:paraId="7760FE0A" w14:textId="77777777" w:rsidTr="00FB0EEF">
        <w:trPr>
          <w:trHeight w:val="237"/>
          <w:jc w:val="center"/>
        </w:trPr>
        <w:tc>
          <w:tcPr>
            <w:tcW w:w="762" w:type="dxa"/>
            <w:gridSpan w:val="2"/>
            <w:shd w:val="clear" w:color="auto" w:fill="auto"/>
          </w:tcPr>
          <w:p w14:paraId="10604803"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54" w:type="dxa"/>
            <w:gridSpan w:val="5"/>
            <w:shd w:val="clear" w:color="auto" w:fill="auto"/>
          </w:tcPr>
          <w:p w14:paraId="58B76126"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American Indian or Alaska Native</w:t>
            </w:r>
          </w:p>
        </w:tc>
        <w:tc>
          <w:tcPr>
            <w:tcW w:w="523" w:type="dxa"/>
            <w:gridSpan w:val="3"/>
            <w:shd w:val="clear" w:color="auto" w:fill="auto"/>
          </w:tcPr>
          <w:p w14:paraId="0E16C247"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63" w:type="dxa"/>
            <w:gridSpan w:val="9"/>
            <w:shd w:val="clear" w:color="auto" w:fill="auto"/>
          </w:tcPr>
          <w:p w14:paraId="1A27DE9C"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Asian</w:t>
            </w:r>
          </w:p>
        </w:tc>
        <w:tc>
          <w:tcPr>
            <w:tcW w:w="320" w:type="dxa"/>
            <w:gridSpan w:val="2"/>
            <w:shd w:val="clear" w:color="auto" w:fill="auto"/>
          </w:tcPr>
          <w:p w14:paraId="0693BEB9"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985" w:type="dxa"/>
            <w:gridSpan w:val="4"/>
            <w:shd w:val="clear" w:color="auto" w:fill="auto"/>
          </w:tcPr>
          <w:p w14:paraId="6D086D96"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Black or African American</w:t>
            </w:r>
          </w:p>
        </w:tc>
      </w:tr>
      <w:tr w:rsidR="00FB0EEF" w:rsidRPr="00FB0EEF" w14:paraId="7D70E5D9" w14:textId="77777777" w:rsidTr="00FB0EEF">
        <w:trPr>
          <w:trHeight w:val="204"/>
          <w:jc w:val="center"/>
        </w:trPr>
        <w:tc>
          <w:tcPr>
            <w:tcW w:w="762" w:type="dxa"/>
            <w:gridSpan w:val="2"/>
            <w:shd w:val="clear" w:color="auto" w:fill="auto"/>
          </w:tcPr>
          <w:p w14:paraId="5EFEAADC"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54" w:type="dxa"/>
            <w:gridSpan w:val="5"/>
            <w:shd w:val="clear" w:color="auto" w:fill="auto"/>
          </w:tcPr>
          <w:p w14:paraId="6AEDA30B"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Native Hawaiian or Other Pacific Islander</w:t>
            </w:r>
          </w:p>
        </w:tc>
        <w:tc>
          <w:tcPr>
            <w:tcW w:w="523" w:type="dxa"/>
            <w:gridSpan w:val="3"/>
            <w:shd w:val="clear" w:color="auto" w:fill="auto"/>
          </w:tcPr>
          <w:p w14:paraId="3994D721"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w:t>
            </w:r>
          </w:p>
        </w:tc>
        <w:tc>
          <w:tcPr>
            <w:tcW w:w="3063" w:type="dxa"/>
            <w:gridSpan w:val="9"/>
            <w:shd w:val="clear" w:color="auto" w:fill="auto"/>
          </w:tcPr>
          <w:p w14:paraId="1E0DE9D4"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White</w:t>
            </w:r>
          </w:p>
        </w:tc>
        <w:tc>
          <w:tcPr>
            <w:tcW w:w="320" w:type="dxa"/>
            <w:gridSpan w:val="2"/>
            <w:shd w:val="clear" w:color="auto" w:fill="auto"/>
          </w:tcPr>
          <w:p w14:paraId="16D01F84"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985" w:type="dxa"/>
            <w:gridSpan w:val="4"/>
            <w:shd w:val="clear" w:color="auto" w:fill="auto"/>
          </w:tcPr>
          <w:p w14:paraId="4955D8F4"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Other</w:t>
            </w:r>
          </w:p>
        </w:tc>
      </w:tr>
      <w:tr w:rsidR="00FB0EEF" w:rsidRPr="00FB0EEF" w14:paraId="6DD0CB9A" w14:textId="77777777" w:rsidTr="00FB0EEF">
        <w:trPr>
          <w:trHeight w:val="296"/>
          <w:jc w:val="center"/>
        </w:trPr>
        <w:tc>
          <w:tcPr>
            <w:tcW w:w="11707" w:type="dxa"/>
            <w:gridSpan w:val="25"/>
            <w:shd w:val="clear" w:color="auto" w:fill="auto"/>
          </w:tcPr>
          <w:p w14:paraId="6F2EB489" w14:textId="267F92FF"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6968" behindDoc="0" locked="0" layoutInCell="1" allowOverlap="1" wp14:anchorId="01110180" wp14:editId="04732B46">
                      <wp:simplePos x="0" y="0"/>
                      <wp:positionH relativeFrom="column">
                        <wp:posOffset>5683250</wp:posOffset>
                      </wp:positionH>
                      <wp:positionV relativeFrom="paragraph">
                        <wp:posOffset>34925</wp:posOffset>
                      </wp:positionV>
                      <wp:extent cx="116840" cy="104775"/>
                      <wp:effectExtent l="8255" t="8890" r="825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D7DC" id="Rectangle 8" o:spid="_x0000_s1026" style="position:absolute;margin-left:447.5pt;margin-top:2.75pt;width:9.2pt;height:8.25pt;z-index:50328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tHg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"/>
                  </w:pict>
                </mc:Fallback>
              </mc:AlternateContent>
            </w:r>
            <w:r w:rsidRPr="00FB0EEF">
              <w:rPr>
                <w:rFonts w:ascii="Arial" w:eastAsia="Times New Roman" w:hAnsi="Arial" w:cs="Arial"/>
                <w:noProof/>
                <w:sz w:val="16"/>
                <w:szCs w:val="16"/>
              </w:rPr>
              <mc:AlternateContent>
                <mc:Choice Requires="wps">
                  <w:drawing>
                    <wp:anchor distT="0" distB="0" distL="114300" distR="114300" simplePos="0" relativeHeight="503285944" behindDoc="0" locked="0" layoutInCell="1" allowOverlap="1" wp14:anchorId="514FD081" wp14:editId="7DFED369">
                      <wp:simplePos x="0" y="0"/>
                      <wp:positionH relativeFrom="column">
                        <wp:posOffset>3361690</wp:posOffset>
                      </wp:positionH>
                      <wp:positionV relativeFrom="paragraph">
                        <wp:posOffset>34925</wp:posOffset>
                      </wp:positionV>
                      <wp:extent cx="116840" cy="104775"/>
                      <wp:effectExtent l="10795" t="8890"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2FBA" id="Rectangle 7" o:spid="_x0000_s1026" style="position:absolute;margin-left:264.7pt;margin-top:2.75pt;width:9.2pt;height:8.25pt;z-index:50328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2F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"/>
                  </w:pict>
                </mc:Fallback>
              </mc:AlternateContent>
            </w:r>
            <w:r w:rsidR="0069449D">
              <w:rPr>
                <w:rFonts w:ascii="Arial" w:eastAsia="Times New Roman" w:hAnsi="Arial" w:cs="Arial"/>
                <w:sz w:val="16"/>
                <w:szCs w:val="16"/>
              </w:rPr>
              <w:t xml:space="preserve">    Please mark one ethnic </w:t>
            </w:r>
            <w:r w:rsidRPr="00FB0EEF">
              <w:rPr>
                <w:rFonts w:ascii="Arial" w:eastAsia="Times New Roman" w:hAnsi="Arial" w:cs="Arial"/>
                <w:sz w:val="16"/>
                <w:szCs w:val="16"/>
              </w:rPr>
              <w:t>identity:                          Hispanic or Latino                                              Not Hispanic or Latino</w:t>
            </w:r>
          </w:p>
        </w:tc>
      </w:tr>
      <w:tr w:rsidR="00FB0EEF" w:rsidRPr="00FB0EEF" w14:paraId="3B5951B5" w14:textId="77777777" w:rsidTr="00FB0EEF">
        <w:trPr>
          <w:trHeight w:val="1439"/>
          <w:jc w:val="center"/>
        </w:trPr>
        <w:tc>
          <w:tcPr>
            <w:tcW w:w="11707" w:type="dxa"/>
            <w:gridSpan w:val="25"/>
            <w:tcBorders>
              <w:bottom w:val="nil"/>
            </w:tcBorders>
            <w:shd w:val="clear" w:color="auto" w:fill="auto"/>
          </w:tcPr>
          <w:p w14:paraId="7E1FB912" w14:textId="500AE75A" w:rsidR="00FB0EEF" w:rsidRPr="00FB0EEF" w:rsidRDefault="00FB0EEF" w:rsidP="00FB0EEF">
            <w:pPr>
              <w:widowControl/>
              <w:contextualSpacing/>
              <w:rPr>
                <w:rFonts w:ascii="Arial" w:eastAsia="Times New Roman" w:hAnsi="Arial" w:cs="Arial"/>
                <w:b/>
                <w:sz w:val="16"/>
                <w:szCs w:val="16"/>
              </w:rPr>
            </w:pPr>
            <w:r w:rsidRPr="00FB0EEF">
              <w:rPr>
                <w:rFonts w:ascii="Arial" w:eastAsia="Times New Roman" w:hAnsi="Arial" w:cs="Arial"/>
                <w:sz w:val="16"/>
                <w:szCs w:val="16"/>
              </w:rPr>
              <w:t xml:space="preserve">Privacy Act Statement: </w:t>
            </w:r>
            <w:r w:rsidRPr="00FB0EEF">
              <w:rPr>
                <w:rFonts w:ascii="Arial" w:eastAsia="Times New Roman" w:hAnsi="Arial" w:cs="Arial"/>
                <w:color w:val="000000"/>
                <w:sz w:val="16"/>
                <w:szCs w:val="16"/>
              </w:rPr>
              <w:t xml:space="preserve">The Richard B. Russell National School Lunch Act requires the information on this application. You do not have to give the information, but if you do not, we cannot approve the </w:t>
            </w:r>
            <w:r w:rsidR="0069449D">
              <w:rPr>
                <w:rFonts w:ascii="Arial" w:eastAsia="Times New Roman" w:hAnsi="Arial" w:cs="Arial"/>
                <w:color w:val="000000"/>
                <w:sz w:val="16"/>
                <w:szCs w:val="16"/>
              </w:rPr>
              <w:t>participant for free or reduced-</w:t>
            </w:r>
            <w:r w:rsidRPr="00FB0EEF">
              <w:rPr>
                <w:rFonts w:ascii="Arial" w:eastAsia="Times New Roman" w:hAnsi="Arial" w:cs="Arial"/>
                <w:color w:val="000000"/>
                <w:sz w:val="16"/>
                <w:szCs w:val="16"/>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69449D">
              <w:rPr>
                <w:rFonts w:ascii="Arial" w:eastAsia="Times New Roman" w:hAnsi="Arial" w:cs="Arial"/>
                <w:color w:val="000000"/>
                <w:sz w:val="16"/>
                <w:szCs w:val="16"/>
              </w:rPr>
              <w:t>-</w:t>
            </w:r>
            <w:r w:rsidRPr="00FB0EEF">
              <w:rPr>
                <w:rFonts w:ascii="Arial" w:eastAsia="Times New Roman" w:hAnsi="Arial" w:cs="Arial"/>
                <w:color w:val="000000"/>
                <w:sz w:val="16"/>
                <w:szCs w:val="16"/>
              </w:rPr>
              <w:t xml:space="preserve">price meals, and for administration and enforcement of the Program.  </w:t>
            </w:r>
            <w:r w:rsidRPr="00FB0EEF">
              <w:rPr>
                <w:rFonts w:ascii="Arial" w:eastAsia="Times New Roman" w:hAnsi="Arial" w:cs="Arial"/>
                <w:b/>
                <w:sz w:val="16"/>
                <w:szCs w:val="16"/>
              </w:rPr>
              <w:t xml:space="preserve">State Distribution:  </w:t>
            </w:r>
            <w:r w:rsidR="0069449D">
              <w:rPr>
                <w:rFonts w:ascii="Arial" w:eastAsia="Times New Roman" w:hAnsi="Arial" w:cs="Arial"/>
                <w:b/>
                <w:sz w:val="16"/>
                <w:szCs w:val="16"/>
              </w:rPr>
              <w:t>07/</w:t>
            </w:r>
            <w:r w:rsidR="0084145E">
              <w:rPr>
                <w:rFonts w:ascii="Arial" w:eastAsia="Times New Roman" w:hAnsi="Arial" w:cs="Arial"/>
                <w:b/>
                <w:sz w:val="16"/>
                <w:szCs w:val="16"/>
              </w:rPr>
              <w:t>01</w:t>
            </w:r>
            <w:r w:rsidR="0069449D">
              <w:rPr>
                <w:rFonts w:ascii="Arial" w:eastAsia="Times New Roman" w:hAnsi="Arial" w:cs="Arial"/>
                <w:b/>
                <w:sz w:val="16"/>
                <w:szCs w:val="16"/>
              </w:rPr>
              <w:t>/</w:t>
            </w:r>
            <w:r w:rsidR="000D4042">
              <w:rPr>
                <w:rFonts w:ascii="Arial" w:eastAsia="Times New Roman" w:hAnsi="Arial" w:cs="Arial"/>
                <w:b/>
                <w:sz w:val="16"/>
                <w:szCs w:val="16"/>
              </w:rPr>
              <w:t>2020</w:t>
            </w:r>
          </w:p>
          <w:p w14:paraId="220BD78F"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bCs/>
                <w:sz w:val="16"/>
                <w:szCs w:val="16"/>
              </w:rPr>
            </w:pPr>
            <w:r w:rsidRPr="00FB0EEF">
              <w:rPr>
                <w:rFonts w:ascii="Calibri" w:eastAsia="Times New Roman" w:hAnsi="Calibri" w:cs="Arial"/>
                <w:b/>
                <w:bCs/>
                <w:sz w:val="16"/>
                <w:szCs w:val="16"/>
              </w:rPr>
              <w:t xml:space="preserve">                                                               -------------------SPONSOR MUST COMPLETE THIS SECTION----------------------</w:t>
            </w:r>
          </w:p>
        </w:tc>
      </w:tr>
      <w:tr w:rsidR="00FB0EEF" w:rsidRPr="00FB0EEF" w14:paraId="2F09F202" w14:textId="77777777" w:rsidTr="00FB0EEF">
        <w:trPr>
          <w:trHeight w:val="480"/>
          <w:jc w:val="center"/>
        </w:trPr>
        <w:tc>
          <w:tcPr>
            <w:tcW w:w="1454" w:type="dxa"/>
            <w:gridSpan w:val="3"/>
            <w:tcBorders>
              <w:top w:val="nil"/>
              <w:left w:val="single" w:sz="4" w:space="0" w:color="auto"/>
              <w:bottom w:val="nil"/>
              <w:right w:val="nil"/>
            </w:tcBorders>
            <w:shd w:val="clear" w:color="auto" w:fill="auto"/>
          </w:tcPr>
          <w:p w14:paraId="6CA04E8A"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p>
          <w:p w14:paraId="5CF1F067"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sz w:val="16"/>
                <w:szCs w:val="16"/>
              </w:rPr>
              <w:t>Approved</w:t>
            </w:r>
          </w:p>
        </w:tc>
        <w:tc>
          <w:tcPr>
            <w:tcW w:w="1308" w:type="dxa"/>
            <w:tcBorders>
              <w:top w:val="nil"/>
              <w:left w:val="nil"/>
              <w:bottom w:val="nil"/>
              <w:right w:val="nil"/>
            </w:tcBorders>
            <w:shd w:val="clear" w:color="auto" w:fill="auto"/>
          </w:tcPr>
          <w:p w14:paraId="48A08B64"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2872" behindDoc="0" locked="0" layoutInCell="1" allowOverlap="1" wp14:anchorId="34016F56" wp14:editId="36190A63">
                      <wp:simplePos x="0" y="0"/>
                      <wp:positionH relativeFrom="column">
                        <wp:posOffset>288290</wp:posOffset>
                      </wp:positionH>
                      <wp:positionV relativeFrom="paragraph">
                        <wp:posOffset>187325</wp:posOffset>
                      </wp:positionV>
                      <wp:extent cx="90805" cy="90805"/>
                      <wp:effectExtent l="13335" t="6985" r="1016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B7F4C" id="Rectangle 6" o:spid="_x0000_s1026" style="position:absolute;margin-left:22.7pt;margin-top:14.75pt;width:7.15pt;height:7.15pt;z-index:503282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"/>
                  </w:pict>
                </mc:Fallback>
              </mc:AlternateContent>
            </w:r>
            <w:r w:rsidRPr="00FB0EEF">
              <w:rPr>
                <w:rFonts w:ascii="Calibri" w:eastAsia="Times New Roman" w:hAnsi="Calibri" w:cs="Arial"/>
                <w:b/>
                <w:sz w:val="16"/>
                <w:szCs w:val="16"/>
              </w:rPr>
              <w:t>Provider Tier I</w:t>
            </w:r>
          </w:p>
        </w:tc>
        <w:tc>
          <w:tcPr>
            <w:tcW w:w="1408" w:type="dxa"/>
            <w:gridSpan w:val="5"/>
            <w:tcBorders>
              <w:top w:val="nil"/>
              <w:left w:val="nil"/>
              <w:bottom w:val="nil"/>
              <w:right w:val="nil"/>
            </w:tcBorders>
            <w:shd w:val="clear" w:color="auto" w:fill="auto"/>
          </w:tcPr>
          <w:p w14:paraId="52104B5A"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3896" behindDoc="0" locked="0" layoutInCell="1" allowOverlap="1" wp14:anchorId="79B05120" wp14:editId="7C253EAB">
                      <wp:simplePos x="0" y="0"/>
                      <wp:positionH relativeFrom="column">
                        <wp:posOffset>293370</wp:posOffset>
                      </wp:positionH>
                      <wp:positionV relativeFrom="paragraph">
                        <wp:posOffset>187325</wp:posOffset>
                      </wp:positionV>
                      <wp:extent cx="90805" cy="90805"/>
                      <wp:effectExtent l="6350" t="6985"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1EF64" id="Rectangle 5" o:spid="_x0000_s1026" style="position:absolute;margin-left:23.1pt;margin-top:14.75pt;width:7.15pt;height:7.15pt;z-index:503283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"/>
                  </w:pict>
                </mc:Fallback>
              </mc:AlternateContent>
            </w:r>
            <w:r w:rsidRPr="00FB0EEF">
              <w:rPr>
                <w:rFonts w:ascii="Calibri" w:eastAsia="Times New Roman" w:hAnsi="Calibri" w:cs="Arial"/>
                <w:b/>
                <w:sz w:val="16"/>
                <w:szCs w:val="16"/>
              </w:rPr>
              <w:t>Residential Child</w:t>
            </w:r>
          </w:p>
        </w:tc>
        <w:tc>
          <w:tcPr>
            <w:tcW w:w="1268" w:type="dxa"/>
            <w:gridSpan w:val="4"/>
            <w:tcBorders>
              <w:top w:val="nil"/>
              <w:left w:val="nil"/>
              <w:bottom w:val="nil"/>
              <w:right w:val="nil"/>
            </w:tcBorders>
            <w:shd w:val="clear" w:color="auto" w:fill="auto"/>
          </w:tcPr>
          <w:p w14:paraId="5627953C"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4920" behindDoc="0" locked="0" layoutInCell="1" allowOverlap="1" wp14:anchorId="3BE224AD" wp14:editId="6DA5D2BE">
                      <wp:simplePos x="0" y="0"/>
                      <wp:positionH relativeFrom="column">
                        <wp:posOffset>252730</wp:posOffset>
                      </wp:positionH>
                      <wp:positionV relativeFrom="paragraph">
                        <wp:posOffset>187325</wp:posOffset>
                      </wp:positionV>
                      <wp:extent cx="90805" cy="90805"/>
                      <wp:effectExtent l="6985" t="6985" r="698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2715" id="Rectangle 4" o:spid="_x0000_s1026" style="position:absolute;margin-left:19.9pt;margin-top:14.75pt;width:7.15pt;height:7.15pt;z-index:503284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"/>
                  </w:pict>
                </mc:Fallback>
              </mc:AlternateContent>
            </w:r>
            <w:r w:rsidRPr="00FB0EEF">
              <w:rPr>
                <w:rFonts w:ascii="Calibri" w:eastAsia="Times New Roman" w:hAnsi="Calibri" w:cs="Arial"/>
                <w:b/>
                <w:sz w:val="16"/>
                <w:szCs w:val="16"/>
              </w:rPr>
              <w:t>Child Tier I</w:t>
            </w:r>
          </w:p>
        </w:tc>
        <w:tc>
          <w:tcPr>
            <w:tcW w:w="2050" w:type="dxa"/>
            <w:gridSpan w:val="7"/>
            <w:tcBorders>
              <w:top w:val="nil"/>
              <w:left w:val="nil"/>
              <w:bottom w:val="nil"/>
              <w:right w:val="nil"/>
            </w:tcBorders>
            <w:shd w:val="clear" w:color="auto" w:fill="auto"/>
          </w:tcPr>
          <w:p w14:paraId="4794FAF5" w14:textId="35BF492D" w:rsid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Total Household Income</w:t>
            </w:r>
          </w:p>
          <w:p w14:paraId="06671493" w14:textId="77777777" w:rsidR="00915087" w:rsidRPr="00FB0EEF" w:rsidRDefault="00915087" w:rsidP="00FB0EEF">
            <w:pPr>
              <w:widowControl/>
              <w:tabs>
                <w:tab w:val="left" w:pos="0"/>
                <w:tab w:val="left" w:pos="558"/>
                <w:tab w:val="left" w:pos="1440"/>
              </w:tabs>
              <w:ind w:right="72"/>
              <w:contextualSpacing/>
              <w:rPr>
                <w:rFonts w:ascii="Calibri" w:eastAsia="Times New Roman" w:hAnsi="Calibri" w:cs="Arial"/>
                <w:b/>
                <w:sz w:val="16"/>
                <w:szCs w:val="16"/>
              </w:rPr>
            </w:pPr>
          </w:p>
          <w:p w14:paraId="396C72E1"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w:t>
            </w:r>
          </w:p>
        </w:tc>
        <w:tc>
          <w:tcPr>
            <w:tcW w:w="4219" w:type="dxa"/>
            <w:gridSpan w:val="5"/>
            <w:tcBorders>
              <w:top w:val="nil"/>
              <w:left w:val="nil"/>
              <w:bottom w:val="nil"/>
              <w:right w:val="single" w:sz="4" w:space="0" w:color="auto"/>
            </w:tcBorders>
            <w:shd w:val="clear" w:color="auto" w:fill="auto"/>
          </w:tcPr>
          <w:p w14:paraId="107FEE78"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_______________________________________________</w:t>
            </w:r>
          </w:p>
          <w:p w14:paraId="16EC2513"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Signature of Official                                             Date</w:t>
            </w:r>
          </w:p>
          <w:p w14:paraId="7C56F535" w14:textId="1328DDAA"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2"/>
                <w:szCs w:val="16"/>
              </w:rPr>
              <w:t xml:space="preserve">Note: If using parent signature date to determine effective/expiration date of all forms, then option must be selected on CRRS management plan. </w:t>
            </w:r>
          </w:p>
        </w:tc>
      </w:tr>
      <w:tr w:rsidR="00FB0EEF" w:rsidRPr="00FB0EEF" w14:paraId="269A8675" w14:textId="77777777" w:rsidTr="005A2E67">
        <w:trPr>
          <w:trHeight w:val="545"/>
          <w:jc w:val="center"/>
        </w:trPr>
        <w:tc>
          <w:tcPr>
            <w:tcW w:w="1454" w:type="dxa"/>
            <w:gridSpan w:val="3"/>
            <w:tcBorders>
              <w:top w:val="nil"/>
              <w:left w:val="single" w:sz="4" w:space="0" w:color="auto"/>
              <w:bottom w:val="single" w:sz="4" w:space="0" w:color="auto"/>
              <w:right w:val="nil"/>
            </w:tcBorders>
            <w:shd w:val="clear" w:color="auto" w:fill="auto"/>
          </w:tcPr>
          <w:p w14:paraId="2B960507"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6"/>
                <w:szCs w:val="16"/>
              </w:rPr>
            </w:pPr>
          </w:p>
          <w:p w14:paraId="354BB044"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sz w:val="16"/>
                <w:szCs w:val="16"/>
              </w:rPr>
              <w:t>Denied</w:t>
            </w:r>
          </w:p>
        </w:tc>
        <w:tc>
          <w:tcPr>
            <w:tcW w:w="1308" w:type="dxa"/>
            <w:tcBorders>
              <w:top w:val="nil"/>
              <w:left w:val="nil"/>
              <w:bottom w:val="single" w:sz="4" w:space="0" w:color="auto"/>
              <w:right w:val="nil"/>
            </w:tcBorders>
            <w:shd w:val="clear" w:color="auto" w:fill="auto"/>
          </w:tcPr>
          <w:p w14:paraId="05D4A236" w14:textId="77777777" w:rsid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3112" behindDoc="0" locked="0" layoutInCell="1" allowOverlap="1" wp14:anchorId="0D92B152" wp14:editId="4FA958A7">
                      <wp:simplePos x="0" y="0"/>
                      <wp:positionH relativeFrom="column">
                        <wp:posOffset>288290</wp:posOffset>
                      </wp:positionH>
                      <wp:positionV relativeFrom="paragraph">
                        <wp:posOffset>86360</wp:posOffset>
                      </wp:positionV>
                      <wp:extent cx="90805" cy="90805"/>
                      <wp:effectExtent l="13335" t="10795"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49F0" id="Rectangle 3" o:spid="_x0000_s1026" style="position:absolute;margin-left:22.7pt;margin-top:6.8pt;width:7.15pt;height:7.15pt;z-index:503293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"/>
                  </w:pict>
                </mc:Fallback>
              </mc:AlternateContent>
            </w:r>
          </w:p>
          <w:p w14:paraId="3AE8D198" w14:textId="77777777" w:rsidR="005A2E67" w:rsidRPr="005A2E67" w:rsidRDefault="005A2E67" w:rsidP="005A2E67">
            <w:pPr>
              <w:rPr>
                <w:rFonts w:ascii="Calibri" w:eastAsia="Times New Roman" w:hAnsi="Calibri" w:cs="Arial"/>
                <w:sz w:val="16"/>
                <w:szCs w:val="16"/>
              </w:rPr>
            </w:pPr>
          </w:p>
          <w:p w14:paraId="7FBEEAC4" w14:textId="77777777" w:rsidR="005A2E67" w:rsidRPr="005A2E67" w:rsidRDefault="005A2E67" w:rsidP="005A2E67">
            <w:pPr>
              <w:rPr>
                <w:rFonts w:ascii="Calibri" w:eastAsia="Times New Roman" w:hAnsi="Calibri" w:cs="Arial"/>
                <w:sz w:val="16"/>
                <w:szCs w:val="16"/>
              </w:rPr>
            </w:pPr>
          </w:p>
          <w:p w14:paraId="1A345D45" w14:textId="77777777" w:rsidR="005A2E67" w:rsidRPr="005A2E67" w:rsidRDefault="005A2E67" w:rsidP="005A2E67">
            <w:pPr>
              <w:rPr>
                <w:rFonts w:ascii="Calibri" w:eastAsia="Times New Roman" w:hAnsi="Calibri" w:cs="Arial"/>
                <w:sz w:val="16"/>
                <w:szCs w:val="16"/>
              </w:rPr>
            </w:pPr>
          </w:p>
          <w:p w14:paraId="274552B6" w14:textId="77777777" w:rsidR="005A2E67" w:rsidRPr="005A2E67" w:rsidRDefault="005A2E67" w:rsidP="005A2E67">
            <w:pPr>
              <w:rPr>
                <w:rFonts w:ascii="Calibri" w:eastAsia="Times New Roman" w:hAnsi="Calibri" w:cs="Arial"/>
                <w:sz w:val="16"/>
                <w:szCs w:val="16"/>
              </w:rPr>
            </w:pPr>
          </w:p>
          <w:p w14:paraId="0F04F23B" w14:textId="77777777" w:rsidR="0084145E" w:rsidRDefault="0084145E" w:rsidP="0084145E">
            <w:pPr>
              <w:rPr>
                <w:rFonts w:ascii="Calibri" w:eastAsia="Times New Roman" w:hAnsi="Calibri" w:cs="Arial"/>
                <w:sz w:val="16"/>
                <w:szCs w:val="16"/>
              </w:rPr>
            </w:pPr>
          </w:p>
          <w:p w14:paraId="33B5E88F" w14:textId="10DD25EF" w:rsidR="00CE5E6E" w:rsidRPr="00B961E5" w:rsidRDefault="00CE5E6E" w:rsidP="00B961E5">
            <w:pPr>
              <w:jc w:val="center"/>
              <w:rPr>
                <w:rFonts w:ascii="Calibri" w:eastAsia="Times New Roman" w:hAnsi="Calibri" w:cs="Arial"/>
                <w:sz w:val="16"/>
                <w:szCs w:val="16"/>
              </w:rPr>
            </w:pPr>
          </w:p>
        </w:tc>
        <w:tc>
          <w:tcPr>
            <w:tcW w:w="1408" w:type="dxa"/>
            <w:gridSpan w:val="5"/>
            <w:tcBorders>
              <w:top w:val="nil"/>
              <w:left w:val="nil"/>
              <w:bottom w:val="single" w:sz="4" w:space="0" w:color="auto"/>
              <w:right w:val="nil"/>
            </w:tcBorders>
            <w:shd w:val="clear" w:color="auto" w:fill="auto"/>
          </w:tcPr>
          <w:p w14:paraId="64A79734" w14:textId="77777777" w:rsidR="00FB0EEF" w:rsidRPr="00FB0EEF" w:rsidRDefault="00FB0EEF" w:rsidP="00FB0EEF">
            <w:pPr>
              <w:widowControl/>
              <w:tabs>
                <w:tab w:val="left" w:pos="0"/>
                <w:tab w:val="left" w:pos="558"/>
                <w:tab w:val="left" w:pos="1440"/>
              </w:tabs>
              <w:ind w:right="72"/>
              <w:jc w:val="center"/>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4136" behindDoc="0" locked="0" layoutInCell="1" allowOverlap="1" wp14:anchorId="2EBACB8C" wp14:editId="4F1F7B45">
                      <wp:simplePos x="0" y="0"/>
                      <wp:positionH relativeFrom="column">
                        <wp:posOffset>293370</wp:posOffset>
                      </wp:positionH>
                      <wp:positionV relativeFrom="paragraph">
                        <wp:posOffset>86360</wp:posOffset>
                      </wp:positionV>
                      <wp:extent cx="90805" cy="90805"/>
                      <wp:effectExtent l="6350" t="10795"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4B409" id="Rectangle 2" o:spid="_x0000_s1026" style="position:absolute;margin-left:23.1pt;margin-top:6.8pt;width:7.15pt;height:7.15pt;z-index:50329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"/>
                  </w:pict>
                </mc:Fallback>
              </mc:AlternateContent>
            </w:r>
          </w:p>
        </w:tc>
        <w:tc>
          <w:tcPr>
            <w:tcW w:w="1268" w:type="dxa"/>
            <w:gridSpan w:val="4"/>
            <w:tcBorders>
              <w:top w:val="nil"/>
              <w:left w:val="nil"/>
              <w:bottom w:val="single" w:sz="4" w:space="0" w:color="auto"/>
              <w:right w:val="nil"/>
            </w:tcBorders>
            <w:shd w:val="clear" w:color="auto" w:fill="auto"/>
          </w:tcPr>
          <w:p w14:paraId="0C609D41"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5160" behindDoc="0" locked="0" layoutInCell="1" allowOverlap="1" wp14:anchorId="05C8F5DD" wp14:editId="098CD310">
                      <wp:simplePos x="0" y="0"/>
                      <wp:positionH relativeFrom="column">
                        <wp:posOffset>252730</wp:posOffset>
                      </wp:positionH>
                      <wp:positionV relativeFrom="paragraph">
                        <wp:posOffset>86360</wp:posOffset>
                      </wp:positionV>
                      <wp:extent cx="90805" cy="90805"/>
                      <wp:effectExtent l="6985" t="10795"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7288" id="Rectangle 1" o:spid="_x0000_s1026" style="position:absolute;margin-left:19.9pt;margin-top:6.8pt;width:7.15pt;height:7.15pt;z-index:503295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"/>
                  </w:pict>
                </mc:Fallback>
              </mc:AlternateContent>
            </w:r>
          </w:p>
          <w:p w14:paraId="717D87A6"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p>
        </w:tc>
        <w:tc>
          <w:tcPr>
            <w:tcW w:w="2050" w:type="dxa"/>
            <w:gridSpan w:val="7"/>
            <w:tcBorders>
              <w:top w:val="nil"/>
              <w:left w:val="nil"/>
              <w:bottom w:val="single" w:sz="4" w:space="0" w:color="auto"/>
              <w:right w:val="nil"/>
            </w:tcBorders>
            <w:shd w:val="clear" w:color="auto" w:fill="auto"/>
          </w:tcPr>
          <w:p w14:paraId="77C9DE9E" w14:textId="05C2688D" w:rsid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Total Household Size</w:t>
            </w:r>
          </w:p>
          <w:p w14:paraId="0E319D73" w14:textId="77777777" w:rsidR="00915087" w:rsidRPr="00FB0EEF" w:rsidRDefault="00915087" w:rsidP="00FB0EEF">
            <w:pPr>
              <w:widowControl/>
              <w:tabs>
                <w:tab w:val="left" w:pos="0"/>
                <w:tab w:val="left" w:pos="558"/>
                <w:tab w:val="left" w:pos="1440"/>
              </w:tabs>
              <w:ind w:right="72"/>
              <w:contextualSpacing/>
              <w:rPr>
                <w:rFonts w:ascii="Calibri" w:eastAsia="Times New Roman" w:hAnsi="Calibri" w:cs="Arial"/>
                <w:b/>
                <w:sz w:val="16"/>
                <w:szCs w:val="16"/>
              </w:rPr>
            </w:pPr>
          </w:p>
          <w:p w14:paraId="166E4238"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w:t>
            </w:r>
          </w:p>
        </w:tc>
        <w:tc>
          <w:tcPr>
            <w:tcW w:w="2016" w:type="dxa"/>
            <w:gridSpan w:val="3"/>
            <w:tcBorders>
              <w:top w:val="nil"/>
              <w:left w:val="nil"/>
              <w:bottom w:val="single" w:sz="4" w:space="0" w:color="auto"/>
              <w:right w:val="nil"/>
            </w:tcBorders>
            <w:shd w:val="clear" w:color="auto" w:fill="auto"/>
          </w:tcPr>
          <w:p w14:paraId="1EEF2AB3"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2"/>
                <w:szCs w:val="12"/>
              </w:rPr>
            </w:pPr>
          </w:p>
          <w:p w14:paraId="5845CC06"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2"/>
                <w:szCs w:val="12"/>
              </w:rPr>
              <w:t>_____________________</w:t>
            </w:r>
          </w:p>
          <w:p w14:paraId="08B0E876"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6"/>
                <w:szCs w:val="16"/>
              </w:rPr>
              <w:t>Effective Date</w:t>
            </w:r>
          </w:p>
          <w:p w14:paraId="05D2A806" w14:textId="77777777" w:rsidR="00FB0EEF" w:rsidRPr="002C6013" w:rsidRDefault="00FB0EEF" w:rsidP="00FB0EEF">
            <w:pPr>
              <w:widowControl/>
              <w:tabs>
                <w:tab w:val="left" w:pos="0"/>
                <w:tab w:val="left" w:pos="558"/>
                <w:tab w:val="left" w:pos="1440"/>
              </w:tabs>
              <w:ind w:right="72"/>
              <w:contextualSpacing/>
              <w:jc w:val="center"/>
              <w:rPr>
                <w:rFonts w:ascii="Calibri" w:eastAsia="Times New Roman" w:hAnsi="Calibri" w:cs="Arial"/>
                <w:b/>
                <w:sz w:val="10"/>
                <w:szCs w:val="16"/>
              </w:rPr>
            </w:pPr>
            <w:r w:rsidRPr="002C6013">
              <w:rPr>
                <w:rFonts w:ascii="Calibri" w:eastAsia="Times New Roman" w:hAnsi="Calibri" w:cs="Arial"/>
                <w:b/>
                <w:sz w:val="10"/>
                <w:szCs w:val="16"/>
              </w:rPr>
              <w:t>(From the first month of date</w:t>
            </w:r>
          </w:p>
          <w:p w14:paraId="7D84A7A5"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6"/>
                <w:szCs w:val="16"/>
              </w:rPr>
            </w:pPr>
            <w:r w:rsidRPr="002C6013">
              <w:rPr>
                <w:rFonts w:ascii="Calibri" w:eastAsia="Times New Roman" w:hAnsi="Calibri" w:cs="Arial"/>
                <w:b/>
                <w:sz w:val="10"/>
                <w:szCs w:val="16"/>
              </w:rPr>
              <w:t>Categorized by sponsor/center)</w:t>
            </w:r>
          </w:p>
        </w:tc>
        <w:tc>
          <w:tcPr>
            <w:tcW w:w="2203" w:type="dxa"/>
            <w:gridSpan w:val="2"/>
            <w:tcBorders>
              <w:top w:val="nil"/>
              <w:left w:val="nil"/>
              <w:bottom w:val="single" w:sz="4" w:space="0" w:color="auto"/>
              <w:right w:val="single" w:sz="4" w:space="0" w:color="auto"/>
            </w:tcBorders>
            <w:shd w:val="clear" w:color="auto" w:fill="auto"/>
          </w:tcPr>
          <w:p w14:paraId="6520715B"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2"/>
                <w:szCs w:val="12"/>
              </w:rPr>
            </w:pPr>
          </w:p>
          <w:p w14:paraId="28A9992F"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2"/>
                <w:szCs w:val="12"/>
              </w:rPr>
              <w:t>_____________________</w:t>
            </w:r>
          </w:p>
          <w:p w14:paraId="0D6673D9"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6"/>
                <w:szCs w:val="16"/>
              </w:rPr>
            </w:pPr>
            <w:r w:rsidRPr="00FB0EEF">
              <w:rPr>
                <w:rFonts w:ascii="Calibri" w:eastAsia="Times New Roman" w:hAnsi="Calibri" w:cs="Arial"/>
                <w:b/>
                <w:sz w:val="16"/>
                <w:szCs w:val="16"/>
              </w:rPr>
              <w:t>Expiration Date</w:t>
            </w:r>
          </w:p>
          <w:p w14:paraId="2E770228" w14:textId="77777777" w:rsidR="00FB0EEF" w:rsidRPr="002C6013" w:rsidRDefault="00FB0EEF" w:rsidP="00FB0EEF">
            <w:pPr>
              <w:widowControl/>
              <w:contextualSpacing/>
              <w:jc w:val="center"/>
              <w:rPr>
                <w:rFonts w:ascii="Calibri" w:eastAsia="Times New Roman" w:hAnsi="Calibri" w:cs="Arial"/>
                <w:b/>
                <w:sz w:val="12"/>
                <w:szCs w:val="16"/>
              </w:rPr>
            </w:pPr>
            <w:r w:rsidRPr="002C6013">
              <w:rPr>
                <w:rFonts w:ascii="Calibri" w:eastAsia="Times New Roman" w:hAnsi="Calibri" w:cs="Arial"/>
                <w:b/>
                <w:sz w:val="10"/>
                <w:szCs w:val="16"/>
              </w:rPr>
              <w:t>(Valid until last day of month of which form was dated and categorized by sponsor/center one year earlier)</w:t>
            </w:r>
          </w:p>
        </w:tc>
      </w:tr>
      <w:tr w:rsidR="00FB0EEF" w:rsidRPr="00FB0EEF" w14:paraId="4201ACD4" w14:textId="77777777" w:rsidTr="00915087">
        <w:tblPrEx>
          <w:tblBorders>
            <w:top w:val="double" w:sz="4" w:space="0" w:color="auto"/>
            <w:bottom w:val="double" w:sz="4" w:space="0" w:color="auto"/>
            <w:insideH w:val="double" w:sz="4" w:space="0" w:color="auto"/>
          </w:tblBorders>
          <w:tblLook w:val="01E0" w:firstRow="1" w:lastRow="1" w:firstColumn="1" w:lastColumn="1" w:noHBand="0" w:noVBand="0"/>
        </w:tblPrEx>
        <w:trPr>
          <w:gridBefore w:val="1"/>
          <w:wBefore w:w="6" w:type="dxa"/>
          <w:trHeight w:val="1536"/>
          <w:jc w:val="center"/>
        </w:trPr>
        <w:tc>
          <w:tcPr>
            <w:tcW w:w="11701" w:type="dxa"/>
            <w:gridSpan w:val="24"/>
          </w:tcPr>
          <w:p w14:paraId="65737F37" w14:textId="4D309222" w:rsidR="00FB0EEF" w:rsidRPr="00FB0EEF" w:rsidRDefault="00FB0EEF" w:rsidP="00FB0EEF">
            <w:pPr>
              <w:widowControl/>
              <w:spacing w:before="60"/>
              <w:jc w:val="center"/>
              <w:rPr>
                <w:rFonts w:ascii="Arial" w:eastAsia="Times New Roman" w:hAnsi="Arial" w:cs="Arial"/>
                <w:b/>
                <w:sz w:val="24"/>
                <w:szCs w:val="20"/>
              </w:rPr>
            </w:pPr>
            <w:r w:rsidRPr="00FB0EEF">
              <w:rPr>
                <w:rFonts w:ascii="Arial" w:eastAsia="Times New Roman" w:hAnsi="Arial" w:cs="Arial"/>
                <w:b/>
              </w:rPr>
              <w:lastRenderedPageBreak/>
              <w:t xml:space="preserve"> FREE </w:t>
            </w:r>
            <w:r w:rsidR="00F579F2">
              <w:rPr>
                <w:rFonts w:ascii="Arial" w:eastAsia="Times New Roman" w:hAnsi="Arial" w:cs="Arial"/>
                <w:b/>
              </w:rPr>
              <w:t>AND</w:t>
            </w:r>
            <w:r w:rsidRPr="00FB0EEF">
              <w:rPr>
                <w:rFonts w:ascii="Arial" w:eastAsia="Times New Roman" w:hAnsi="Arial" w:cs="Arial"/>
                <w:b/>
              </w:rPr>
              <w:t xml:space="preserve"> LOW</w:t>
            </w:r>
            <w:r w:rsidR="00F579F2">
              <w:rPr>
                <w:rFonts w:ascii="Arial" w:eastAsia="Times New Roman" w:hAnsi="Arial" w:cs="Arial"/>
                <w:b/>
              </w:rPr>
              <w:t>-</w:t>
            </w:r>
            <w:r w:rsidRPr="00FB0EEF">
              <w:rPr>
                <w:rFonts w:ascii="Arial" w:eastAsia="Times New Roman" w:hAnsi="Arial" w:cs="Arial"/>
                <w:b/>
              </w:rPr>
              <w:t>COST HEALTH CARE</w:t>
            </w:r>
          </w:p>
          <w:p w14:paraId="7BE166F7" w14:textId="77777777" w:rsidR="002C6013" w:rsidRPr="002C6013" w:rsidRDefault="00FB0EEF" w:rsidP="00FB0EEF">
            <w:pPr>
              <w:widowControl/>
              <w:spacing w:before="60"/>
              <w:rPr>
                <w:rFonts w:ascii="Arial" w:hAnsi="Arial" w:cs="Arial"/>
              </w:rPr>
            </w:pPr>
            <w:r w:rsidRPr="002C6013">
              <w:rPr>
                <w:rFonts w:ascii="Arial" w:eastAsia="Times New Roman" w:hAnsi="Arial" w:cs="Arial"/>
              </w:rPr>
              <w:t>Families with children eligible for school meals m</w:t>
            </w:r>
            <w:r w:rsidR="00915087" w:rsidRPr="002C6013">
              <w:rPr>
                <w:rFonts w:ascii="Arial" w:eastAsia="Times New Roman" w:hAnsi="Arial" w:cs="Arial"/>
              </w:rPr>
              <w:t xml:space="preserve">ay be eligible for free </w:t>
            </w:r>
            <w:r w:rsidR="00F579F2" w:rsidRPr="002C6013">
              <w:rPr>
                <w:rFonts w:ascii="Arial" w:eastAsia="Times New Roman" w:hAnsi="Arial" w:cs="Arial"/>
              </w:rPr>
              <w:t>and</w:t>
            </w:r>
            <w:r w:rsidR="00915087" w:rsidRPr="002C6013">
              <w:rPr>
                <w:rFonts w:ascii="Arial" w:eastAsia="Times New Roman" w:hAnsi="Arial" w:cs="Arial"/>
              </w:rPr>
              <w:t xml:space="preserve"> </w:t>
            </w:r>
            <w:r w:rsidR="00F579F2" w:rsidRPr="002C6013">
              <w:rPr>
                <w:rFonts w:ascii="Arial" w:eastAsia="Times New Roman" w:hAnsi="Arial" w:cs="Arial"/>
              </w:rPr>
              <w:t>low-cost</w:t>
            </w:r>
            <w:r w:rsidRPr="002C6013">
              <w:rPr>
                <w:rFonts w:ascii="Arial" w:eastAsia="Times New Roman" w:hAnsi="Arial" w:cs="Arial"/>
              </w:rPr>
              <w:t xml:space="preserve"> health coverage</w:t>
            </w:r>
            <w:r w:rsidR="00915087" w:rsidRPr="002C6013">
              <w:rPr>
                <w:rFonts w:ascii="Arial" w:eastAsia="Times New Roman" w:hAnsi="Arial" w:cs="Arial"/>
              </w:rPr>
              <w:t>. For more information, please contact Healthy</w:t>
            </w:r>
            <w:r w:rsidRPr="002C6013">
              <w:rPr>
                <w:rFonts w:ascii="Arial" w:eastAsia="Times New Roman" w:hAnsi="Arial" w:cs="Arial"/>
              </w:rPr>
              <w:t xml:space="preserve"> Start &amp; Healthy F</w:t>
            </w:r>
            <w:r w:rsidR="00915087" w:rsidRPr="002C6013">
              <w:rPr>
                <w:rFonts w:ascii="Arial" w:eastAsia="Times New Roman" w:hAnsi="Arial" w:cs="Arial"/>
              </w:rPr>
              <w:t xml:space="preserve">amilies call 1-800-324-8680 or </w:t>
            </w:r>
            <w:hyperlink r:id="rId13" w:history="1">
              <w:r w:rsidR="002C6013" w:rsidRPr="002C6013">
                <w:rPr>
                  <w:rStyle w:val="Hyperlink"/>
                  <w:rFonts w:ascii="Arial" w:hAnsi="Arial" w:cs="Arial"/>
                </w:rPr>
                <w:t>https://medicaid.ohio.gov/FOR-OHIOANS/Programs/Children-Families-and-Women</w:t>
              </w:r>
            </w:hyperlink>
          </w:p>
          <w:p w14:paraId="1AE44397" w14:textId="72BA9B36" w:rsidR="00FB0EEF" w:rsidRPr="00FB0EEF" w:rsidRDefault="00FB0EEF" w:rsidP="00FB0EEF">
            <w:pPr>
              <w:widowControl/>
              <w:spacing w:before="60"/>
              <w:rPr>
                <w:rFonts w:ascii="Arial" w:eastAsia="Times New Roman" w:hAnsi="Arial" w:cs="Arial"/>
                <w:sz w:val="24"/>
                <w:szCs w:val="20"/>
              </w:rPr>
            </w:pPr>
            <w:r w:rsidRPr="002C6013">
              <w:rPr>
                <w:rFonts w:ascii="Arial" w:eastAsia="Times New Roman" w:hAnsi="Arial" w:cs="Arial"/>
                <w:b/>
              </w:rPr>
              <w:t>Note</w:t>
            </w:r>
            <w:r w:rsidRPr="002C6013">
              <w:rPr>
                <w:rFonts w:ascii="Arial" w:eastAsia="Times New Roman" w:hAnsi="Arial" w:cs="Arial"/>
              </w:rPr>
              <w:t xml:space="preserve">: If you have an Ohio Medicaid Card, you </w:t>
            </w:r>
            <w:r w:rsidR="00915087" w:rsidRPr="002C6013">
              <w:rPr>
                <w:rFonts w:ascii="Arial" w:eastAsia="Times New Roman" w:hAnsi="Arial" w:cs="Arial"/>
              </w:rPr>
              <w:t xml:space="preserve">already receive this </w:t>
            </w:r>
            <w:r w:rsidR="00F579F2" w:rsidRPr="002C6013">
              <w:rPr>
                <w:rFonts w:ascii="Arial" w:eastAsia="Times New Roman" w:hAnsi="Arial" w:cs="Arial"/>
              </w:rPr>
              <w:t>coverage.</w:t>
            </w:r>
          </w:p>
        </w:tc>
      </w:tr>
      <w:tr w:rsidR="00FB0EEF" w:rsidRPr="00FB0EEF" w14:paraId="340C6129" w14:textId="77777777" w:rsidTr="00915087">
        <w:tblPrEx>
          <w:tblBorders>
            <w:top w:val="double" w:sz="4" w:space="0" w:color="auto"/>
            <w:bottom w:val="double" w:sz="4" w:space="0" w:color="auto"/>
            <w:insideH w:val="double" w:sz="4" w:space="0" w:color="auto"/>
          </w:tblBorders>
          <w:tblLook w:val="01E0" w:firstRow="1" w:lastRow="1" w:firstColumn="1" w:lastColumn="1" w:noHBand="0" w:noVBand="0"/>
        </w:tblPrEx>
        <w:trPr>
          <w:gridBefore w:val="1"/>
          <w:wBefore w:w="6" w:type="dxa"/>
          <w:trHeight w:val="5928"/>
          <w:jc w:val="center"/>
        </w:trPr>
        <w:tc>
          <w:tcPr>
            <w:tcW w:w="11701" w:type="dxa"/>
            <w:gridSpan w:val="24"/>
          </w:tcPr>
          <w:p w14:paraId="55502AF7" w14:textId="09415024" w:rsidR="00FB0EEF" w:rsidRPr="00FB0EEF" w:rsidRDefault="00FB0EEF" w:rsidP="00FB0EEF">
            <w:pPr>
              <w:widowControl/>
              <w:spacing w:before="60"/>
              <w:jc w:val="center"/>
              <w:rPr>
                <w:rFonts w:ascii="Arial" w:eastAsia="Times New Roman" w:hAnsi="Arial" w:cs="Arial"/>
                <w:b/>
                <w:sz w:val="24"/>
                <w:szCs w:val="20"/>
              </w:rPr>
            </w:pPr>
            <w:r w:rsidRPr="00FB0EEF">
              <w:rPr>
                <w:rFonts w:ascii="Arial" w:eastAsia="Times New Roman" w:hAnsi="Arial" w:cs="Arial"/>
                <w:b/>
              </w:rPr>
              <w:t>HOW TO COMPLETE</w:t>
            </w:r>
            <w:r w:rsidR="00915087">
              <w:rPr>
                <w:rFonts w:ascii="Arial" w:eastAsia="Times New Roman" w:hAnsi="Arial" w:cs="Arial"/>
                <w:b/>
              </w:rPr>
              <w:t xml:space="preserve"> THE OHIO CACFP FAMILY DAY CARE</w:t>
            </w:r>
            <w:r w:rsidRPr="00FB0EEF">
              <w:rPr>
                <w:rFonts w:ascii="Arial" w:eastAsia="Times New Roman" w:hAnsi="Arial" w:cs="Arial"/>
                <w:b/>
              </w:rPr>
              <w:t xml:space="preserve"> INCOME ELIGIBILITY APPLICATION</w:t>
            </w:r>
          </w:p>
          <w:p w14:paraId="7F8D196C" w14:textId="77777777" w:rsidR="00FB0EEF" w:rsidRPr="002C6013" w:rsidRDefault="00FB0EEF" w:rsidP="00FB0EEF">
            <w:pPr>
              <w:widowControl/>
              <w:spacing w:before="60"/>
              <w:rPr>
                <w:rFonts w:ascii="Arial" w:eastAsia="Times New Roman" w:hAnsi="Arial" w:cs="Arial"/>
                <w:b/>
                <w:sz w:val="8"/>
                <w:szCs w:val="20"/>
              </w:rPr>
            </w:pPr>
          </w:p>
          <w:p w14:paraId="63154050" w14:textId="77777777"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1 – Mark the box that applies in PART 1.  If marking box 4, enter the home care provider’s name in the space.</w:t>
            </w:r>
          </w:p>
          <w:p w14:paraId="41513579" w14:textId="77777777" w:rsidR="00FB0EEF" w:rsidRPr="00FB0EEF" w:rsidRDefault="00FB0EEF" w:rsidP="00FB0EEF">
            <w:pPr>
              <w:widowControl/>
              <w:spacing w:before="60"/>
              <w:rPr>
                <w:rFonts w:ascii="Arial" w:eastAsia="Times New Roman" w:hAnsi="Arial" w:cs="Arial"/>
                <w:sz w:val="24"/>
                <w:szCs w:val="20"/>
              </w:rPr>
            </w:pPr>
          </w:p>
          <w:p w14:paraId="637D38D3" w14:textId="143D7FA4"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 xml:space="preserve">PART 2 – Enter the names of all children who will be claimed for meal reimbursement.  If you are receiving benefits from programs such as Food Assistance, Ohio Works First (OWF) or Women, Infants and Children (WIC) enter the </w:t>
            </w:r>
            <w:r w:rsidR="008115BD">
              <w:rPr>
                <w:rFonts w:ascii="Arial" w:eastAsia="Times New Roman" w:hAnsi="Arial" w:cs="Arial"/>
              </w:rPr>
              <w:t>7-digit</w:t>
            </w:r>
            <w:r w:rsidR="0084145E">
              <w:rPr>
                <w:rFonts w:ascii="Arial" w:eastAsia="Times New Roman" w:hAnsi="Arial" w:cs="Arial"/>
              </w:rPr>
              <w:t xml:space="preserve"> </w:t>
            </w:r>
            <w:r w:rsidRPr="00FB0EEF">
              <w:rPr>
                <w:rFonts w:ascii="Arial" w:eastAsia="Times New Roman" w:hAnsi="Arial" w:cs="Arial"/>
              </w:rPr>
              <w:t xml:space="preserve">case number. PARENTS checking # 4 in Part 1 and qualifying through other categorically eligible benefit programs enter the name for the benefit program and the case or identification number. The </w:t>
            </w:r>
            <w:r w:rsidR="005055DD">
              <w:rPr>
                <w:rFonts w:ascii="Arial" w:eastAsia="Times New Roman" w:hAnsi="Arial" w:cs="Arial"/>
              </w:rPr>
              <w:t>f</w:t>
            </w:r>
            <w:r w:rsidRPr="00FB0EEF">
              <w:rPr>
                <w:rFonts w:ascii="Arial" w:eastAsia="Times New Roman" w:hAnsi="Arial" w:cs="Arial"/>
              </w:rPr>
              <w:t xml:space="preserve">amily </w:t>
            </w:r>
            <w:r w:rsidR="005055DD">
              <w:rPr>
                <w:rFonts w:ascii="Arial" w:eastAsia="Times New Roman" w:hAnsi="Arial" w:cs="Arial"/>
              </w:rPr>
              <w:t>c</w:t>
            </w:r>
            <w:r w:rsidRPr="00FB0EEF">
              <w:rPr>
                <w:rFonts w:ascii="Arial" w:eastAsia="Times New Roman" w:hAnsi="Arial" w:cs="Arial"/>
              </w:rPr>
              <w:t xml:space="preserve">hild </w:t>
            </w:r>
            <w:r w:rsidR="005055DD">
              <w:rPr>
                <w:rFonts w:ascii="Arial" w:eastAsia="Times New Roman" w:hAnsi="Arial" w:cs="Arial"/>
              </w:rPr>
              <w:t>c</w:t>
            </w:r>
            <w:r w:rsidRPr="00FB0EEF">
              <w:rPr>
                <w:rFonts w:ascii="Arial" w:eastAsia="Times New Roman" w:hAnsi="Arial" w:cs="Arial"/>
              </w:rPr>
              <w:t xml:space="preserve">are </w:t>
            </w:r>
            <w:r w:rsidR="005055DD">
              <w:rPr>
                <w:rFonts w:ascii="Arial" w:eastAsia="Times New Roman" w:hAnsi="Arial" w:cs="Arial"/>
              </w:rPr>
              <w:t>s</w:t>
            </w:r>
            <w:r w:rsidRPr="00FB0EEF">
              <w:rPr>
                <w:rFonts w:ascii="Arial" w:eastAsia="Times New Roman" w:hAnsi="Arial" w:cs="Arial"/>
              </w:rPr>
              <w:t xml:space="preserve">ponsoring </w:t>
            </w:r>
            <w:r w:rsidR="005055DD">
              <w:rPr>
                <w:rFonts w:ascii="Arial" w:eastAsia="Times New Roman" w:hAnsi="Arial" w:cs="Arial"/>
              </w:rPr>
              <w:t>o</w:t>
            </w:r>
            <w:r w:rsidRPr="00FB0EEF">
              <w:rPr>
                <w:rFonts w:ascii="Arial" w:eastAsia="Times New Roman" w:hAnsi="Arial" w:cs="Arial"/>
              </w:rPr>
              <w:t>rganization may request additional documentation to verify participation.</w:t>
            </w:r>
          </w:p>
          <w:p w14:paraId="55F9D6A2" w14:textId="77777777" w:rsidR="00FB0EEF" w:rsidRPr="00FB0EEF" w:rsidRDefault="00FB0EEF" w:rsidP="00FB0EEF">
            <w:pPr>
              <w:widowControl/>
              <w:spacing w:before="60"/>
              <w:rPr>
                <w:rFonts w:ascii="Arial" w:eastAsia="Times New Roman" w:hAnsi="Arial" w:cs="Arial"/>
                <w:sz w:val="24"/>
                <w:szCs w:val="20"/>
              </w:rPr>
            </w:pPr>
          </w:p>
          <w:p w14:paraId="6CABF8D7" w14:textId="4EA8676B"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3 - Complete this part only if benefit name and case number in PART 2 are blank.  Enter the names of all household members.  A household is defined as a group of related or unrelated individuals who are living as one economic unit that share housing and/or significant income and expenses of its members.  Income is any money received on a recurring basis, including gross earned income.</w:t>
            </w:r>
            <w:r w:rsidR="005055DD">
              <w:rPr>
                <w:rFonts w:ascii="Arial" w:eastAsia="Times New Roman" w:hAnsi="Arial" w:cs="Arial"/>
              </w:rPr>
              <w:t xml:space="preserve"> </w:t>
            </w:r>
            <w:r w:rsidRPr="00FB0EEF">
              <w:rPr>
                <w:rFonts w:ascii="Arial" w:eastAsia="Times New Roman" w:hAnsi="Arial" w:cs="Arial"/>
              </w:rPr>
              <w:t xml:space="preserve">Enter the gross income (amount before taxes are taken out) for the past month for each person with income. Monthly Income Conversion:  Weekly x 52, Every </w:t>
            </w:r>
            <w:r w:rsidR="005055DD">
              <w:rPr>
                <w:rFonts w:ascii="Arial" w:eastAsia="Times New Roman" w:hAnsi="Arial" w:cs="Arial"/>
              </w:rPr>
              <w:t xml:space="preserve">two </w:t>
            </w:r>
            <w:r w:rsidRPr="00FB0EEF">
              <w:rPr>
                <w:rFonts w:ascii="Arial" w:eastAsia="Times New Roman" w:hAnsi="Arial" w:cs="Arial"/>
              </w:rPr>
              <w:t xml:space="preserve">weeks x 26, </w:t>
            </w:r>
            <w:r w:rsidR="005055DD">
              <w:rPr>
                <w:rFonts w:ascii="Arial" w:eastAsia="Times New Roman" w:hAnsi="Arial" w:cs="Arial"/>
              </w:rPr>
              <w:t>t</w:t>
            </w:r>
            <w:r w:rsidRPr="00FB0EEF">
              <w:rPr>
                <w:rFonts w:ascii="Arial" w:eastAsia="Times New Roman" w:hAnsi="Arial" w:cs="Arial"/>
              </w:rPr>
              <w:t xml:space="preserve">wice </w:t>
            </w:r>
            <w:r w:rsidR="005055DD">
              <w:rPr>
                <w:rFonts w:ascii="Arial" w:eastAsia="Times New Roman" w:hAnsi="Arial" w:cs="Arial"/>
              </w:rPr>
              <w:t>per m</w:t>
            </w:r>
            <w:r w:rsidRPr="00FB0EEF">
              <w:rPr>
                <w:rFonts w:ascii="Arial" w:eastAsia="Times New Roman" w:hAnsi="Arial" w:cs="Arial"/>
              </w:rPr>
              <w:t xml:space="preserve">onth x 24. Proof of income is required for </w:t>
            </w:r>
            <w:r w:rsidR="005055DD">
              <w:rPr>
                <w:rFonts w:ascii="Arial" w:eastAsia="Times New Roman" w:hAnsi="Arial" w:cs="Arial"/>
              </w:rPr>
              <w:t>p</w:t>
            </w:r>
            <w:r w:rsidRPr="00FB0EEF">
              <w:rPr>
                <w:rFonts w:ascii="Arial" w:eastAsia="Times New Roman" w:hAnsi="Arial" w:cs="Arial"/>
              </w:rPr>
              <w:t>roviders qualifying for Tier I by application (attach the documents that support the income entries).</w:t>
            </w:r>
          </w:p>
          <w:p w14:paraId="1C7630D7" w14:textId="77777777" w:rsidR="00FB0EEF" w:rsidRPr="00FB0EEF" w:rsidRDefault="00FB0EEF" w:rsidP="00FB0EEF">
            <w:pPr>
              <w:widowControl/>
              <w:spacing w:before="60"/>
              <w:rPr>
                <w:rFonts w:ascii="Arial" w:eastAsia="Times New Roman" w:hAnsi="Arial" w:cs="Arial"/>
                <w:sz w:val="24"/>
                <w:szCs w:val="20"/>
              </w:rPr>
            </w:pPr>
          </w:p>
          <w:p w14:paraId="7D3C6EC2" w14:textId="4FD4746E" w:rsidR="00FB0EEF" w:rsidRPr="0084145E"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 xml:space="preserve">PART 5 – A household member (provider, when using income to determine Tier eligibility, </w:t>
            </w:r>
            <w:proofErr w:type="gramStart"/>
            <w:r w:rsidRPr="00FB0EEF">
              <w:rPr>
                <w:rFonts w:ascii="Arial" w:eastAsia="Times New Roman" w:hAnsi="Arial" w:cs="Arial"/>
              </w:rPr>
              <w:t>parent</w:t>
            </w:r>
            <w:proofErr w:type="gramEnd"/>
            <w:r w:rsidRPr="00FB0EEF">
              <w:rPr>
                <w:rFonts w:ascii="Arial" w:eastAsia="Times New Roman" w:hAnsi="Arial" w:cs="Arial"/>
              </w:rPr>
              <w:t xml:space="preserve"> or guardian) must sign and date the form.  If</w:t>
            </w:r>
            <w:r w:rsidRPr="00FB0EEF">
              <w:rPr>
                <w:rFonts w:ascii="Arial" w:eastAsia="Times New Roman" w:hAnsi="Arial" w:cs="Arial"/>
                <w:u w:val="single"/>
              </w:rPr>
              <w:t xml:space="preserve"> PART 3 is completed, the last four digits of your social security number must be entered</w:t>
            </w:r>
            <w:r w:rsidRPr="00FB0EEF">
              <w:rPr>
                <w:rFonts w:ascii="Arial" w:eastAsia="Times New Roman" w:hAnsi="Arial" w:cs="Arial"/>
              </w:rPr>
              <w:t>.  If the adult does not have a social security number, check the box that indicates they do not have one. If a valid Food Assistance, Ohio Works First (OWF) or Wom</w:t>
            </w:r>
            <w:r w:rsidR="002C5CBE">
              <w:rPr>
                <w:rFonts w:ascii="Arial" w:eastAsia="Times New Roman" w:hAnsi="Arial" w:cs="Arial"/>
              </w:rPr>
              <w:t xml:space="preserve">en, Infants and Children (WIC) </w:t>
            </w:r>
            <w:r w:rsidRPr="00FB0EEF">
              <w:rPr>
                <w:rFonts w:ascii="Arial" w:eastAsia="Times New Roman" w:hAnsi="Arial" w:cs="Arial"/>
              </w:rPr>
              <w:t xml:space="preserve">case number is listed in Part 2, a social security number is not required. Enter the address and phone number information. </w:t>
            </w:r>
            <w:r w:rsidRPr="00FB0EEF">
              <w:rPr>
                <w:rFonts w:ascii="Arial" w:eastAsia="Times New Roman" w:hAnsi="Arial" w:cs="Arial"/>
                <w:b/>
              </w:rPr>
              <w:t>REMEMBER T</w:t>
            </w:r>
            <w:r w:rsidR="002C5CBE">
              <w:rPr>
                <w:rFonts w:ascii="Arial" w:eastAsia="Times New Roman" w:hAnsi="Arial" w:cs="Arial"/>
                <w:b/>
              </w:rPr>
              <w:t>O</w:t>
            </w:r>
            <w:r w:rsidRPr="00FB0EEF">
              <w:rPr>
                <w:rFonts w:ascii="Arial" w:eastAsia="Times New Roman" w:hAnsi="Arial" w:cs="Arial"/>
                <w:b/>
              </w:rPr>
              <w:t xml:space="preserve"> SIGN AND DATE THE FORM.</w:t>
            </w:r>
          </w:p>
          <w:p w14:paraId="248390BB" w14:textId="77777777" w:rsidR="0084145E" w:rsidRPr="00FB0EEF" w:rsidRDefault="0084145E" w:rsidP="0084145E">
            <w:pPr>
              <w:widowControl/>
              <w:spacing w:before="60"/>
              <w:rPr>
                <w:rFonts w:ascii="Arial" w:eastAsia="Times New Roman" w:hAnsi="Arial" w:cs="Arial"/>
                <w:sz w:val="24"/>
                <w:szCs w:val="20"/>
              </w:rPr>
            </w:pPr>
          </w:p>
          <w:p w14:paraId="3D6A5A06" w14:textId="77777777"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6 – Complete the racial/ethnic, check the appropriate box.  Parents/guardians are not required to complete this section.</w:t>
            </w:r>
          </w:p>
        </w:tc>
      </w:tr>
    </w:tbl>
    <w:tbl>
      <w:tblPr>
        <w:tblpPr w:leftFromText="180" w:rightFromText="180" w:vertAnchor="text" w:horzAnchor="margin" w:tblpXSpec="center" w:tblpY="20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46"/>
        <w:gridCol w:w="1824"/>
        <w:gridCol w:w="1832"/>
        <w:gridCol w:w="1832"/>
        <w:gridCol w:w="1832"/>
        <w:gridCol w:w="1822"/>
      </w:tblGrid>
      <w:tr w:rsidR="002C5CBE" w:rsidRPr="002C5CBE" w14:paraId="5A03151D" w14:textId="77777777" w:rsidTr="002C5CBE">
        <w:trPr>
          <w:trHeight w:val="572"/>
        </w:trPr>
        <w:tc>
          <w:tcPr>
            <w:tcW w:w="11088" w:type="dxa"/>
            <w:gridSpan w:val="6"/>
            <w:tcBorders>
              <w:bottom w:val="single" w:sz="4" w:space="0" w:color="auto"/>
            </w:tcBorders>
            <w:shd w:val="clear" w:color="auto" w:fill="F2F2F2" w:themeFill="background1" w:themeFillShade="F2"/>
            <w:vAlign w:val="center"/>
          </w:tcPr>
          <w:p w14:paraId="38725ECB" w14:textId="43191A60" w:rsidR="002C5CBE" w:rsidRPr="002C5CBE"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 xml:space="preserve">REDUCED INCOME ELIGIBILITY GUIDELINES </w:t>
            </w:r>
          </w:p>
          <w:p w14:paraId="16AB67D7" w14:textId="1CD59C52" w:rsidR="002C5CBE" w:rsidRPr="002C5CBE"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 xml:space="preserve">Guidelines to be effective from July 1, </w:t>
            </w:r>
            <w:r w:rsidR="000D4042">
              <w:rPr>
                <w:rFonts w:ascii="Arial" w:hAnsi="Arial" w:cs="Arial"/>
                <w:b/>
                <w:sz w:val="18"/>
                <w:szCs w:val="18"/>
              </w:rPr>
              <w:t>2020</w:t>
            </w:r>
            <w:r w:rsidRPr="002C5CBE">
              <w:rPr>
                <w:rFonts w:ascii="Arial" w:hAnsi="Arial" w:cs="Arial"/>
                <w:b/>
                <w:sz w:val="18"/>
                <w:szCs w:val="18"/>
              </w:rPr>
              <w:t xml:space="preserve"> through June 30, </w:t>
            </w:r>
            <w:r w:rsidR="000D4042">
              <w:rPr>
                <w:rFonts w:ascii="Arial" w:hAnsi="Arial" w:cs="Arial"/>
                <w:b/>
                <w:sz w:val="18"/>
                <w:szCs w:val="18"/>
              </w:rPr>
              <w:t>2021</w:t>
            </w:r>
          </w:p>
          <w:p w14:paraId="2595E5FB" w14:textId="77777777" w:rsidR="005055DD"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 xml:space="preserve">Households with incomes less than or equal to the </w:t>
            </w:r>
            <w:r w:rsidR="00F579F2" w:rsidRPr="002C5CBE">
              <w:rPr>
                <w:rFonts w:ascii="Arial" w:hAnsi="Arial" w:cs="Arial"/>
                <w:b/>
                <w:sz w:val="18"/>
                <w:szCs w:val="18"/>
              </w:rPr>
              <w:t>reduced-price</w:t>
            </w:r>
            <w:r w:rsidRPr="002C5CBE">
              <w:rPr>
                <w:rFonts w:ascii="Arial" w:hAnsi="Arial" w:cs="Arial"/>
                <w:b/>
                <w:sz w:val="18"/>
                <w:szCs w:val="18"/>
              </w:rPr>
              <w:t xml:space="preserve"> values </w:t>
            </w:r>
          </w:p>
          <w:p w14:paraId="48BB71A1" w14:textId="5453955D" w:rsidR="002C5CBE" w:rsidRPr="002C5CBE"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below are eligible for free or reduced-price meal benefits.</w:t>
            </w:r>
          </w:p>
        </w:tc>
      </w:tr>
      <w:tr w:rsidR="002C5CBE" w:rsidRPr="002C5CBE" w14:paraId="3CB6FD26" w14:textId="77777777" w:rsidTr="002C5CBE">
        <w:tc>
          <w:tcPr>
            <w:tcW w:w="1946" w:type="dxa"/>
            <w:shd w:val="clear" w:color="auto" w:fill="F2F2F2" w:themeFill="background1" w:themeFillShade="F2"/>
            <w:vAlign w:val="center"/>
          </w:tcPr>
          <w:p w14:paraId="434DDB64"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HOUSEHOLD SIZE</w:t>
            </w:r>
          </w:p>
        </w:tc>
        <w:tc>
          <w:tcPr>
            <w:tcW w:w="1824" w:type="dxa"/>
            <w:shd w:val="clear" w:color="auto" w:fill="F2F2F2" w:themeFill="background1" w:themeFillShade="F2"/>
            <w:vAlign w:val="center"/>
          </w:tcPr>
          <w:p w14:paraId="1CE66DB6"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ANNUAL</w:t>
            </w:r>
          </w:p>
        </w:tc>
        <w:tc>
          <w:tcPr>
            <w:tcW w:w="1832" w:type="dxa"/>
            <w:shd w:val="clear" w:color="auto" w:fill="F2F2F2" w:themeFill="background1" w:themeFillShade="F2"/>
            <w:vAlign w:val="center"/>
          </w:tcPr>
          <w:p w14:paraId="4F0BA58D"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MONTH</w:t>
            </w:r>
          </w:p>
        </w:tc>
        <w:tc>
          <w:tcPr>
            <w:tcW w:w="1832" w:type="dxa"/>
            <w:shd w:val="clear" w:color="auto" w:fill="F2F2F2" w:themeFill="background1" w:themeFillShade="F2"/>
            <w:vAlign w:val="center"/>
          </w:tcPr>
          <w:p w14:paraId="0CDAE22D"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TWICE PER MONTH</w:t>
            </w:r>
          </w:p>
        </w:tc>
        <w:tc>
          <w:tcPr>
            <w:tcW w:w="1832" w:type="dxa"/>
            <w:shd w:val="clear" w:color="auto" w:fill="F2F2F2" w:themeFill="background1" w:themeFillShade="F2"/>
            <w:vAlign w:val="center"/>
          </w:tcPr>
          <w:p w14:paraId="4423848E"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EVERY TWO WEEKS</w:t>
            </w:r>
          </w:p>
        </w:tc>
        <w:tc>
          <w:tcPr>
            <w:tcW w:w="1822" w:type="dxa"/>
            <w:shd w:val="clear" w:color="auto" w:fill="F2F2F2" w:themeFill="background1" w:themeFillShade="F2"/>
            <w:vAlign w:val="center"/>
          </w:tcPr>
          <w:p w14:paraId="21A11BDF"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WEEK</w:t>
            </w:r>
          </w:p>
        </w:tc>
      </w:tr>
      <w:tr w:rsidR="002C5CBE" w:rsidRPr="002C5CBE" w14:paraId="53876896" w14:textId="77777777" w:rsidTr="002C5CBE">
        <w:tc>
          <w:tcPr>
            <w:tcW w:w="1946" w:type="dxa"/>
            <w:shd w:val="clear" w:color="auto" w:fill="F2F2F2" w:themeFill="background1" w:themeFillShade="F2"/>
            <w:vAlign w:val="center"/>
          </w:tcPr>
          <w:p w14:paraId="531A6B0D"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1</w:t>
            </w:r>
          </w:p>
        </w:tc>
        <w:tc>
          <w:tcPr>
            <w:tcW w:w="1824" w:type="dxa"/>
            <w:shd w:val="clear" w:color="auto" w:fill="F2F2F2" w:themeFill="background1" w:themeFillShade="F2"/>
            <w:vAlign w:val="center"/>
          </w:tcPr>
          <w:p w14:paraId="3789C02B" w14:textId="35B48F77" w:rsidR="002C5CBE" w:rsidRPr="002C5CBE" w:rsidRDefault="0084145E" w:rsidP="002C5CBE">
            <w:pPr>
              <w:shd w:val="clear" w:color="auto" w:fill="F2F2F2"/>
              <w:tabs>
                <w:tab w:val="center" w:pos="5652"/>
              </w:tabs>
              <w:ind w:right="72"/>
              <w:jc w:val="center"/>
              <w:rPr>
                <w:rFonts w:ascii="Arial" w:hAnsi="Arial" w:cs="Arial"/>
                <w:sz w:val="18"/>
                <w:szCs w:val="18"/>
              </w:rPr>
            </w:pPr>
            <w:r w:rsidRPr="0084145E">
              <w:rPr>
                <w:rFonts w:ascii="Arial" w:hAnsi="Arial" w:cs="Arial"/>
                <w:sz w:val="18"/>
                <w:szCs w:val="18"/>
              </w:rPr>
              <w:t>23,</w:t>
            </w:r>
            <w:r w:rsidR="00676617">
              <w:rPr>
                <w:rFonts w:ascii="Arial" w:hAnsi="Arial" w:cs="Arial"/>
                <w:sz w:val="18"/>
                <w:szCs w:val="18"/>
              </w:rPr>
              <w:t>606</w:t>
            </w:r>
          </w:p>
        </w:tc>
        <w:tc>
          <w:tcPr>
            <w:tcW w:w="1832" w:type="dxa"/>
            <w:shd w:val="clear" w:color="auto" w:fill="F2F2F2" w:themeFill="background1" w:themeFillShade="F2"/>
            <w:vAlign w:val="center"/>
          </w:tcPr>
          <w:p w14:paraId="3A9E016C" w14:textId="37551695"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1,</w:t>
            </w:r>
            <w:r w:rsidR="0084145E">
              <w:rPr>
                <w:rFonts w:ascii="Arial" w:hAnsi="Arial" w:cs="Arial"/>
                <w:sz w:val="18"/>
                <w:szCs w:val="18"/>
              </w:rPr>
              <w:t>9</w:t>
            </w:r>
            <w:r w:rsidR="00676617">
              <w:rPr>
                <w:rFonts w:ascii="Arial" w:hAnsi="Arial" w:cs="Arial"/>
                <w:sz w:val="18"/>
                <w:szCs w:val="18"/>
              </w:rPr>
              <w:t>68</w:t>
            </w:r>
          </w:p>
        </w:tc>
        <w:tc>
          <w:tcPr>
            <w:tcW w:w="1832" w:type="dxa"/>
            <w:shd w:val="clear" w:color="auto" w:fill="F2F2F2" w:themeFill="background1" w:themeFillShade="F2"/>
            <w:vAlign w:val="center"/>
          </w:tcPr>
          <w:p w14:paraId="5AA950DE" w14:textId="35D28D67" w:rsidR="002C5CBE" w:rsidRPr="002C5CBE" w:rsidRDefault="002C5CB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9</w:t>
            </w:r>
            <w:r w:rsidR="00676617">
              <w:rPr>
                <w:rFonts w:ascii="Arial" w:hAnsi="Arial" w:cs="Arial"/>
                <w:sz w:val="18"/>
                <w:szCs w:val="18"/>
              </w:rPr>
              <w:t>84</w:t>
            </w:r>
          </w:p>
        </w:tc>
        <w:tc>
          <w:tcPr>
            <w:tcW w:w="1832" w:type="dxa"/>
            <w:shd w:val="clear" w:color="auto" w:fill="F2F2F2" w:themeFill="background1" w:themeFillShade="F2"/>
            <w:vAlign w:val="center"/>
          </w:tcPr>
          <w:p w14:paraId="2C903D2D" w14:textId="35C80AFD"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908</w:t>
            </w:r>
          </w:p>
        </w:tc>
        <w:tc>
          <w:tcPr>
            <w:tcW w:w="1822" w:type="dxa"/>
            <w:shd w:val="clear" w:color="auto" w:fill="F2F2F2" w:themeFill="background1" w:themeFillShade="F2"/>
            <w:vAlign w:val="center"/>
          </w:tcPr>
          <w:p w14:paraId="3487A9BC" w14:textId="320CC95C" w:rsidR="002C5CBE" w:rsidRPr="002C5CBE" w:rsidRDefault="0064438B"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w:t>
            </w:r>
            <w:r w:rsidR="00676617">
              <w:rPr>
                <w:rFonts w:ascii="Arial" w:hAnsi="Arial" w:cs="Arial"/>
                <w:sz w:val="18"/>
                <w:szCs w:val="18"/>
              </w:rPr>
              <w:t>54</w:t>
            </w:r>
          </w:p>
        </w:tc>
      </w:tr>
      <w:tr w:rsidR="002C5CBE" w:rsidRPr="002C5CBE" w14:paraId="3286CCE4" w14:textId="77777777" w:rsidTr="002C5CBE">
        <w:tc>
          <w:tcPr>
            <w:tcW w:w="1946" w:type="dxa"/>
            <w:shd w:val="clear" w:color="auto" w:fill="F2F2F2" w:themeFill="background1" w:themeFillShade="F2"/>
            <w:vAlign w:val="center"/>
          </w:tcPr>
          <w:p w14:paraId="0CC433CA"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2</w:t>
            </w:r>
          </w:p>
        </w:tc>
        <w:tc>
          <w:tcPr>
            <w:tcW w:w="1824" w:type="dxa"/>
            <w:shd w:val="clear" w:color="auto" w:fill="F2F2F2" w:themeFill="background1" w:themeFillShade="F2"/>
            <w:vAlign w:val="center"/>
          </w:tcPr>
          <w:p w14:paraId="5E037212" w14:textId="2179F948"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31,</w:t>
            </w:r>
            <w:r w:rsidR="00676617">
              <w:rPr>
                <w:rFonts w:ascii="Arial" w:hAnsi="Arial" w:cs="Arial"/>
                <w:sz w:val="18"/>
                <w:szCs w:val="18"/>
              </w:rPr>
              <w:t>894</w:t>
            </w:r>
          </w:p>
        </w:tc>
        <w:tc>
          <w:tcPr>
            <w:tcW w:w="1832" w:type="dxa"/>
            <w:shd w:val="clear" w:color="auto" w:fill="F2F2F2" w:themeFill="background1" w:themeFillShade="F2"/>
            <w:vAlign w:val="center"/>
          </w:tcPr>
          <w:p w14:paraId="453C0464" w14:textId="17DE102F"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2,6</w:t>
            </w:r>
            <w:r w:rsidR="00676617">
              <w:rPr>
                <w:rFonts w:ascii="Arial" w:hAnsi="Arial" w:cs="Arial"/>
                <w:sz w:val="18"/>
                <w:szCs w:val="18"/>
              </w:rPr>
              <w:t>58</w:t>
            </w:r>
          </w:p>
        </w:tc>
        <w:tc>
          <w:tcPr>
            <w:tcW w:w="1832" w:type="dxa"/>
            <w:shd w:val="clear" w:color="auto" w:fill="F2F2F2" w:themeFill="background1" w:themeFillShade="F2"/>
            <w:vAlign w:val="center"/>
          </w:tcPr>
          <w:p w14:paraId="2A8140BA" w14:textId="7565DAE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1,3</w:t>
            </w:r>
            <w:r w:rsidR="00676617">
              <w:rPr>
                <w:rFonts w:ascii="Arial" w:hAnsi="Arial" w:cs="Arial"/>
                <w:sz w:val="18"/>
                <w:szCs w:val="18"/>
              </w:rPr>
              <w:t>29</w:t>
            </w:r>
          </w:p>
        </w:tc>
        <w:tc>
          <w:tcPr>
            <w:tcW w:w="1832" w:type="dxa"/>
            <w:shd w:val="clear" w:color="auto" w:fill="F2F2F2" w:themeFill="background1" w:themeFillShade="F2"/>
            <w:vAlign w:val="center"/>
          </w:tcPr>
          <w:p w14:paraId="3B9CF597" w14:textId="20F08354"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1,2</w:t>
            </w:r>
            <w:r w:rsidR="00676617">
              <w:rPr>
                <w:rFonts w:ascii="Arial" w:hAnsi="Arial" w:cs="Arial"/>
                <w:sz w:val="18"/>
                <w:szCs w:val="18"/>
              </w:rPr>
              <w:t>27</w:t>
            </w:r>
          </w:p>
        </w:tc>
        <w:tc>
          <w:tcPr>
            <w:tcW w:w="1822" w:type="dxa"/>
            <w:shd w:val="clear" w:color="auto" w:fill="F2F2F2" w:themeFill="background1" w:themeFillShade="F2"/>
            <w:vAlign w:val="center"/>
          </w:tcPr>
          <w:p w14:paraId="0F86696A" w14:textId="437CB126"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14</w:t>
            </w:r>
          </w:p>
        </w:tc>
      </w:tr>
      <w:tr w:rsidR="002C5CBE" w:rsidRPr="002C5CBE" w14:paraId="0053B8B4" w14:textId="77777777" w:rsidTr="002C5CBE">
        <w:tc>
          <w:tcPr>
            <w:tcW w:w="1946" w:type="dxa"/>
            <w:shd w:val="clear" w:color="auto" w:fill="F2F2F2" w:themeFill="background1" w:themeFillShade="F2"/>
            <w:vAlign w:val="center"/>
          </w:tcPr>
          <w:p w14:paraId="786F284F"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3</w:t>
            </w:r>
          </w:p>
        </w:tc>
        <w:tc>
          <w:tcPr>
            <w:tcW w:w="1824" w:type="dxa"/>
            <w:shd w:val="clear" w:color="auto" w:fill="F2F2F2" w:themeFill="background1" w:themeFillShade="F2"/>
            <w:vAlign w:val="center"/>
          </w:tcPr>
          <w:p w14:paraId="5B6A449A" w14:textId="7E9266DF"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40,182</w:t>
            </w:r>
          </w:p>
        </w:tc>
        <w:tc>
          <w:tcPr>
            <w:tcW w:w="1832" w:type="dxa"/>
            <w:shd w:val="clear" w:color="auto" w:fill="F2F2F2" w:themeFill="background1" w:themeFillShade="F2"/>
            <w:vAlign w:val="center"/>
          </w:tcPr>
          <w:p w14:paraId="16D6A2FC" w14:textId="2C4AD0C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349</w:t>
            </w:r>
          </w:p>
        </w:tc>
        <w:tc>
          <w:tcPr>
            <w:tcW w:w="1832" w:type="dxa"/>
            <w:shd w:val="clear" w:color="auto" w:fill="F2F2F2" w:themeFill="background1" w:themeFillShade="F2"/>
            <w:vAlign w:val="center"/>
          </w:tcPr>
          <w:p w14:paraId="43376B9F" w14:textId="39A3605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1,6</w:t>
            </w:r>
            <w:r w:rsidR="00676617">
              <w:rPr>
                <w:rFonts w:ascii="Arial" w:hAnsi="Arial" w:cs="Arial"/>
                <w:sz w:val="18"/>
                <w:szCs w:val="18"/>
              </w:rPr>
              <w:t>75</w:t>
            </w:r>
          </w:p>
        </w:tc>
        <w:tc>
          <w:tcPr>
            <w:tcW w:w="1832" w:type="dxa"/>
            <w:shd w:val="clear" w:color="auto" w:fill="F2F2F2" w:themeFill="background1" w:themeFillShade="F2"/>
            <w:vAlign w:val="center"/>
          </w:tcPr>
          <w:p w14:paraId="402896F1" w14:textId="342161A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1,5</w:t>
            </w:r>
            <w:r w:rsidR="00676617">
              <w:rPr>
                <w:rFonts w:ascii="Arial" w:hAnsi="Arial" w:cs="Arial"/>
                <w:sz w:val="18"/>
                <w:szCs w:val="18"/>
              </w:rPr>
              <w:t>46</w:t>
            </w:r>
          </w:p>
        </w:tc>
        <w:tc>
          <w:tcPr>
            <w:tcW w:w="1822" w:type="dxa"/>
            <w:shd w:val="clear" w:color="auto" w:fill="F2F2F2" w:themeFill="background1" w:themeFillShade="F2"/>
            <w:vAlign w:val="center"/>
          </w:tcPr>
          <w:p w14:paraId="70336FC4" w14:textId="4B167A5D"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7</w:t>
            </w:r>
            <w:r w:rsidR="00676617">
              <w:rPr>
                <w:rFonts w:ascii="Arial" w:hAnsi="Arial" w:cs="Arial"/>
                <w:sz w:val="18"/>
                <w:szCs w:val="18"/>
              </w:rPr>
              <w:t>73</w:t>
            </w:r>
          </w:p>
        </w:tc>
      </w:tr>
      <w:tr w:rsidR="002C5CBE" w:rsidRPr="002C5CBE" w14:paraId="25B6EC7B" w14:textId="77777777" w:rsidTr="002C5CBE">
        <w:tc>
          <w:tcPr>
            <w:tcW w:w="1946" w:type="dxa"/>
            <w:shd w:val="clear" w:color="auto" w:fill="F2F2F2" w:themeFill="background1" w:themeFillShade="F2"/>
            <w:vAlign w:val="center"/>
          </w:tcPr>
          <w:p w14:paraId="26E186AB"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4</w:t>
            </w:r>
          </w:p>
        </w:tc>
        <w:tc>
          <w:tcPr>
            <w:tcW w:w="1824" w:type="dxa"/>
            <w:shd w:val="clear" w:color="auto" w:fill="F2F2F2" w:themeFill="background1" w:themeFillShade="F2"/>
            <w:vAlign w:val="center"/>
          </w:tcPr>
          <w:p w14:paraId="34F80738" w14:textId="7E43536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w:t>
            </w:r>
            <w:r w:rsidR="00676617">
              <w:rPr>
                <w:rFonts w:ascii="Arial" w:hAnsi="Arial" w:cs="Arial"/>
                <w:sz w:val="18"/>
                <w:szCs w:val="18"/>
              </w:rPr>
              <w:t>8,470</w:t>
            </w:r>
          </w:p>
        </w:tc>
        <w:tc>
          <w:tcPr>
            <w:tcW w:w="1832" w:type="dxa"/>
            <w:shd w:val="clear" w:color="auto" w:fill="F2F2F2" w:themeFill="background1" w:themeFillShade="F2"/>
            <w:vAlign w:val="center"/>
          </w:tcPr>
          <w:p w14:paraId="2A39C0F1" w14:textId="0FFF09F1"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4,040</w:t>
            </w:r>
          </w:p>
        </w:tc>
        <w:tc>
          <w:tcPr>
            <w:tcW w:w="1832" w:type="dxa"/>
            <w:shd w:val="clear" w:color="auto" w:fill="F2F2F2" w:themeFill="background1" w:themeFillShade="F2"/>
            <w:vAlign w:val="center"/>
          </w:tcPr>
          <w:p w14:paraId="04ABAFFA" w14:textId="7C1F3BB3"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2,020</w:t>
            </w:r>
          </w:p>
        </w:tc>
        <w:tc>
          <w:tcPr>
            <w:tcW w:w="1832" w:type="dxa"/>
            <w:shd w:val="clear" w:color="auto" w:fill="F2F2F2" w:themeFill="background1" w:themeFillShade="F2"/>
            <w:vAlign w:val="center"/>
          </w:tcPr>
          <w:p w14:paraId="498AB5CE" w14:textId="0726F53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1,8</w:t>
            </w:r>
            <w:r w:rsidR="00676617">
              <w:rPr>
                <w:rFonts w:ascii="Arial" w:hAnsi="Arial" w:cs="Arial"/>
                <w:sz w:val="18"/>
                <w:szCs w:val="18"/>
              </w:rPr>
              <w:t>65</w:t>
            </w:r>
          </w:p>
        </w:tc>
        <w:tc>
          <w:tcPr>
            <w:tcW w:w="1822" w:type="dxa"/>
            <w:shd w:val="clear" w:color="auto" w:fill="F2F2F2" w:themeFill="background1" w:themeFillShade="F2"/>
            <w:vAlign w:val="center"/>
          </w:tcPr>
          <w:p w14:paraId="696D6B36" w14:textId="477801B5"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9</w:t>
            </w:r>
            <w:r w:rsidR="00676617">
              <w:rPr>
                <w:rFonts w:ascii="Arial" w:hAnsi="Arial" w:cs="Arial"/>
                <w:sz w:val="18"/>
                <w:szCs w:val="18"/>
              </w:rPr>
              <w:t>33</w:t>
            </w:r>
          </w:p>
        </w:tc>
      </w:tr>
      <w:tr w:rsidR="002C5CBE" w:rsidRPr="002C5CBE" w14:paraId="034ADA9E" w14:textId="77777777" w:rsidTr="002C5CBE">
        <w:tc>
          <w:tcPr>
            <w:tcW w:w="1946" w:type="dxa"/>
            <w:shd w:val="clear" w:color="auto" w:fill="F2F2F2" w:themeFill="background1" w:themeFillShade="F2"/>
            <w:vAlign w:val="center"/>
          </w:tcPr>
          <w:p w14:paraId="759AF9CE"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5</w:t>
            </w:r>
          </w:p>
        </w:tc>
        <w:tc>
          <w:tcPr>
            <w:tcW w:w="1824" w:type="dxa"/>
            <w:shd w:val="clear" w:color="auto" w:fill="F2F2F2" w:themeFill="background1" w:themeFillShade="F2"/>
            <w:vAlign w:val="center"/>
          </w:tcPr>
          <w:p w14:paraId="556E4CD8" w14:textId="7499EEB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5</w:t>
            </w:r>
            <w:r w:rsidR="00676617">
              <w:rPr>
                <w:rFonts w:ascii="Arial" w:hAnsi="Arial" w:cs="Arial"/>
                <w:sz w:val="18"/>
                <w:szCs w:val="18"/>
              </w:rPr>
              <w:t>6,758</w:t>
            </w:r>
          </w:p>
        </w:tc>
        <w:tc>
          <w:tcPr>
            <w:tcW w:w="1832" w:type="dxa"/>
            <w:shd w:val="clear" w:color="auto" w:fill="F2F2F2" w:themeFill="background1" w:themeFillShade="F2"/>
            <w:vAlign w:val="center"/>
          </w:tcPr>
          <w:p w14:paraId="0386E1CD" w14:textId="70C7D58D"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w:t>
            </w:r>
            <w:r w:rsidR="00676617">
              <w:rPr>
                <w:rFonts w:ascii="Arial" w:hAnsi="Arial" w:cs="Arial"/>
                <w:sz w:val="18"/>
                <w:szCs w:val="18"/>
              </w:rPr>
              <w:t>,730</w:t>
            </w:r>
          </w:p>
        </w:tc>
        <w:tc>
          <w:tcPr>
            <w:tcW w:w="1832" w:type="dxa"/>
            <w:shd w:val="clear" w:color="auto" w:fill="F2F2F2" w:themeFill="background1" w:themeFillShade="F2"/>
            <w:vAlign w:val="center"/>
          </w:tcPr>
          <w:p w14:paraId="68911517" w14:textId="7D6BE832"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2,3</w:t>
            </w:r>
            <w:r w:rsidR="00676617">
              <w:rPr>
                <w:rFonts w:ascii="Arial" w:hAnsi="Arial" w:cs="Arial"/>
                <w:sz w:val="18"/>
                <w:szCs w:val="18"/>
              </w:rPr>
              <w:t>65</w:t>
            </w:r>
          </w:p>
        </w:tc>
        <w:tc>
          <w:tcPr>
            <w:tcW w:w="1832" w:type="dxa"/>
            <w:shd w:val="clear" w:color="auto" w:fill="F2F2F2" w:themeFill="background1" w:themeFillShade="F2"/>
            <w:vAlign w:val="center"/>
          </w:tcPr>
          <w:p w14:paraId="20E30639" w14:textId="314A46EE"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2,1</w:t>
            </w:r>
            <w:r w:rsidR="00676617">
              <w:rPr>
                <w:rFonts w:ascii="Arial" w:hAnsi="Arial" w:cs="Arial"/>
                <w:sz w:val="18"/>
                <w:szCs w:val="18"/>
              </w:rPr>
              <w:t>83</w:t>
            </w:r>
          </w:p>
        </w:tc>
        <w:tc>
          <w:tcPr>
            <w:tcW w:w="1822" w:type="dxa"/>
            <w:shd w:val="clear" w:color="auto" w:fill="F2F2F2" w:themeFill="background1" w:themeFillShade="F2"/>
            <w:vAlign w:val="center"/>
          </w:tcPr>
          <w:p w14:paraId="40727DA4" w14:textId="37286C97"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1,0</w:t>
            </w:r>
            <w:r w:rsidR="00676617">
              <w:rPr>
                <w:rFonts w:ascii="Arial" w:hAnsi="Arial" w:cs="Arial"/>
                <w:sz w:val="18"/>
                <w:szCs w:val="18"/>
              </w:rPr>
              <w:t>92</w:t>
            </w:r>
          </w:p>
        </w:tc>
      </w:tr>
      <w:tr w:rsidR="002C5CBE" w:rsidRPr="002C5CBE" w14:paraId="6E11C307" w14:textId="77777777" w:rsidTr="002C5CBE">
        <w:tc>
          <w:tcPr>
            <w:tcW w:w="1946" w:type="dxa"/>
            <w:shd w:val="clear" w:color="auto" w:fill="F2F2F2" w:themeFill="background1" w:themeFillShade="F2"/>
            <w:vAlign w:val="center"/>
          </w:tcPr>
          <w:p w14:paraId="69B1914C"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6</w:t>
            </w:r>
          </w:p>
        </w:tc>
        <w:tc>
          <w:tcPr>
            <w:tcW w:w="1824" w:type="dxa"/>
            <w:shd w:val="clear" w:color="auto" w:fill="F2F2F2" w:themeFill="background1" w:themeFillShade="F2"/>
            <w:vAlign w:val="center"/>
          </w:tcPr>
          <w:p w14:paraId="5C200FC3" w14:textId="7C8C8711"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5,046</w:t>
            </w:r>
          </w:p>
        </w:tc>
        <w:tc>
          <w:tcPr>
            <w:tcW w:w="1832" w:type="dxa"/>
            <w:shd w:val="clear" w:color="auto" w:fill="F2F2F2" w:themeFill="background1" w:themeFillShade="F2"/>
            <w:vAlign w:val="center"/>
          </w:tcPr>
          <w:p w14:paraId="5509A60C" w14:textId="1DE8B4EF"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5,</w:t>
            </w:r>
            <w:r w:rsidR="00676617">
              <w:rPr>
                <w:rFonts w:ascii="Arial" w:hAnsi="Arial" w:cs="Arial"/>
                <w:sz w:val="18"/>
                <w:szCs w:val="18"/>
              </w:rPr>
              <w:t>421</w:t>
            </w:r>
          </w:p>
        </w:tc>
        <w:tc>
          <w:tcPr>
            <w:tcW w:w="1832" w:type="dxa"/>
            <w:shd w:val="clear" w:color="auto" w:fill="F2F2F2" w:themeFill="background1" w:themeFillShade="F2"/>
            <w:vAlign w:val="center"/>
          </w:tcPr>
          <w:p w14:paraId="6E33FE03" w14:textId="7D91CD37"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w:t>
            </w:r>
            <w:r w:rsidR="00676617">
              <w:rPr>
                <w:rFonts w:ascii="Arial" w:hAnsi="Arial" w:cs="Arial"/>
                <w:sz w:val="18"/>
                <w:szCs w:val="18"/>
              </w:rPr>
              <w:t>711</w:t>
            </w:r>
          </w:p>
        </w:tc>
        <w:tc>
          <w:tcPr>
            <w:tcW w:w="1832" w:type="dxa"/>
            <w:shd w:val="clear" w:color="auto" w:fill="F2F2F2" w:themeFill="background1" w:themeFillShade="F2"/>
            <w:vAlign w:val="center"/>
          </w:tcPr>
          <w:p w14:paraId="5BA4A942" w14:textId="76D74DF7"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w:t>
            </w:r>
            <w:r w:rsidR="00676617">
              <w:rPr>
                <w:rFonts w:ascii="Arial" w:hAnsi="Arial" w:cs="Arial"/>
                <w:sz w:val="18"/>
                <w:szCs w:val="18"/>
              </w:rPr>
              <w:t>502</w:t>
            </w:r>
          </w:p>
        </w:tc>
        <w:tc>
          <w:tcPr>
            <w:tcW w:w="1822" w:type="dxa"/>
            <w:shd w:val="clear" w:color="auto" w:fill="F2F2F2" w:themeFill="background1" w:themeFillShade="F2"/>
            <w:vAlign w:val="center"/>
          </w:tcPr>
          <w:p w14:paraId="56FE1FAB" w14:textId="44648CCD"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1,2</w:t>
            </w:r>
            <w:r w:rsidR="00676617">
              <w:rPr>
                <w:rFonts w:ascii="Arial" w:hAnsi="Arial" w:cs="Arial"/>
                <w:sz w:val="18"/>
                <w:szCs w:val="18"/>
              </w:rPr>
              <w:t>51</w:t>
            </w:r>
          </w:p>
        </w:tc>
      </w:tr>
      <w:tr w:rsidR="002C5CBE" w:rsidRPr="002C5CBE" w14:paraId="44109143" w14:textId="77777777" w:rsidTr="002C5CBE">
        <w:trPr>
          <w:trHeight w:val="107"/>
        </w:trPr>
        <w:tc>
          <w:tcPr>
            <w:tcW w:w="1946" w:type="dxa"/>
            <w:shd w:val="clear" w:color="auto" w:fill="F2F2F2" w:themeFill="background1" w:themeFillShade="F2"/>
            <w:vAlign w:val="center"/>
          </w:tcPr>
          <w:p w14:paraId="3A73D090"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7</w:t>
            </w:r>
          </w:p>
        </w:tc>
        <w:tc>
          <w:tcPr>
            <w:tcW w:w="1824" w:type="dxa"/>
            <w:shd w:val="clear" w:color="auto" w:fill="F2F2F2" w:themeFill="background1" w:themeFillShade="F2"/>
            <w:vAlign w:val="center"/>
          </w:tcPr>
          <w:p w14:paraId="0815093F" w14:textId="5902F571"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7</w:t>
            </w:r>
            <w:r w:rsidR="00676617">
              <w:rPr>
                <w:rFonts w:ascii="Arial" w:hAnsi="Arial" w:cs="Arial"/>
                <w:sz w:val="18"/>
                <w:szCs w:val="18"/>
              </w:rPr>
              <w:t>3,334</w:t>
            </w:r>
          </w:p>
        </w:tc>
        <w:tc>
          <w:tcPr>
            <w:tcW w:w="1832" w:type="dxa"/>
            <w:shd w:val="clear" w:color="auto" w:fill="F2F2F2" w:themeFill="background1" w:themeFillShade="F2"/>
            <w:vAlign w:val="center"/>
          </w:tcPr>
          <w:p w14:paraId="2A105CB4" w14:textId="7E09187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112</w:t>
            </w:r>
          </w:p>
        </w:tc>
        <w:tc>
          <w:tcPr>
            <w:tcW w:w="1832" w:type="dxa"/>
            <w:shd w:val="clear" w:color="auto" w:fill="F2F2F2" w:themeFill="background1" w:themeFillShade="F2"/>
            <w:vAlign w:val="center"/>
          </w:tcPr>
          <w:p w14:paraId="50C11C50" w14:textId="5BD2D0B3"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3,0</w:t>
            </w:r>
            <w:r w:rsidR="00676617">
              <w:rPr>
                <w:rFonts w:ascii="Arial" w:hAnsi="Arial" w:cs="Arial"/>
                <w:sz w:val="18"/>
                <w:szCs w:val="18"/>
              </w:rPr>
              <w:t>56</w:t>
            </w:r>
          </w:p>
        </w:tc>
        <w:tc>
          <w:tcPr>
            <w:tcW w:w="1832" w:type="dxa"/>
            <w:shd w:val="clear" w:color="auto" w:fill="F2F2F2" w:themeFill="background1" w:themeFillShade="F2"/>
            <w:vAlign w:val="center"/>
          </w:tcPr>
          <w:p w14:paraId="1B680860" w14:textId="1BF91F4E" w:rsidR="002C5CBE" w:rsidRPr="002C5CBE" w:rsidRDefault="0064438B"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w:t>
            </w:r>
            <w:r w:rsidR="0084145E">
              <w:rPr>
                <w:rFonts w:ascii="Arial" w:hAnsi="Arial" w:cs="Arial"/>
                <w:sz w:val="18"/>
                <w:szCs w:val="18"/>
              </w:rPr>
              <w:t>,</w:t>
            </w:r>
            <w:r w:rsidR="00676617">
              <w:rPr>
                <w:rFonts w:ascii="Arial" w:hAnsi="Arial" w:cs="Arial"/>
                <w:sz w:val="18"/>
                <w:szCs w:val="18"/>
              </w:rPr>
              <w:t>821</w:t>
            </w:r>
          </w:p>
        </w:tc>
        <w:tc>
          <w:tcPr>
            <w:tcW w:w="1822" w:type="dxa"/>
            <w:shd w:val="clear" w:color="auto" w:fill="F2F2F2" w:themeFill="background1" w:themeFillShade="F2"/>
            <w:vAlign w:val="center"/>
          </w:tcPr>
          <w:p w14:paraId="01160027" w14:textId="6BC349C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w:t>
            </w:r>
            <w:r w:rsidR="00676617">
              <w:rPr>
                <w:rFonts w:ascii="Arial" w:hAnsi="Arial" w:cs="Arial"/>
                <w:sz w:val="18"/>
                <w:szCs w:val="18"/>
              </w:rPr>
              <w:t>411</w:t>
            </w:r>
          </w:p>
        </w:tc>
      </w:tr>
      <w:tr w:rsidR="002C5CBE" w:rsidRPr="002C5CBE" w14:paraId="0C9EF29B" w14:textId="77777777" w:rsidTr="002C5CBE">
        <w:tc>
          <w:tcPr>
            <w:tcW w:w="1946" w:type="dxa"/>
            <w:shd w:val="clear" w:color="auto" w:fill="F2F2F2" w:themeFill="background1" w:themeFillShade="F2"/>
            <w:vAlign w:val="center"/>
          </w:tcPr>
          <w:p w14:paraId="4AA1A0EA"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8</w:t>
            </w:r>
          </w:p>
        </w:tc>
        <w:tc>
          <w:tcPr>
            <w:tcW w:w="1824" w:type="dxa"/>
            <w:shd w:val="clear" w:color="auto" w:fill="F2F2F2" w:themeFill="background1" w:themeFillShade="F2"/>
            <w:vAlign w:val="center"/>
          </w:tcPr>
          <w:p w14:paraId="35A713B0" w14:textId="74A873F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8</w:t>
            </w:r>
            <w:r w:rsidR="00676617">
              <w:rPr>
                <w:rFonts w:ascii="Arial" w:hAnsi="Arial" w:cs="Arial"/>
                <w:sz w:val="18"/>
                <w:szCs w:val="18"/>
              </w:rPr>
              <w:t>1,622</w:t>
            </w:r>
          </w:p>
        </w:tc>
        <w:tc>
          <w:tcPr>
            <w:tcW w:w="1832" w:type="dxa"/>
            <w:shd w:val="clear" w:color="auto" w:fill="F2F2F2" w:themeFill="background1" w:themeFillShade="F2"/>
            <w:vAlign w:val="center"/>
          </w:tcPr>
          <w:p w14:paraId="65AB293E" w14:textId="7F6FF4D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802</w:t>
            </w:r>
          </w:p>
        </w:tc>
        <w:tc>
          <w:tcPr>
            <w:tcW w:w="1832" w:type="dxa"/>
            <w:shd w:val="clear" w:color="auto" w:fill="F2F2F2" w:themeFill="background1" w:themeFillShade="F2"/>
            <w:vAlign w:val="center"/>
          </w:tcPr>
          <w:p w14:paraId="725A1559" w14:textId="6710E7B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401</w:t>
            </w:r>
          </w:p>
        </w:tc>
        <w:tc>
          <w:tcPr>
            <w:tcW w:w="1832" w:type="dxa"/>
            <w:shd w:val="clear" w:color="auto" w:fill="F2F2F2" w:themeFill="background1" w:themeFillShade="F2"/>
            <w:vAlign w:val="center"/>
          </w:tcPr>
          <w:p w14:paraId="04F1F1C5" w14:textId="05E1FA6E"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140</w:t>
            </w:r>
          </w:p>
        </w:tc>
        <w:tc>
          <w:tcPr>
            <w:tcW w:w="1822" w:type="dxa"/>
            <w:shd w:val="clear" w:color="auto" w:fill="F2F2F2" w:themeFill="background1" w:themeFillShade="F2"/>
            <w:vAlign w:val="center"/>
          </w:tcPr>
          <w:p w14:paraId="50D4BE8C" w14:textId="26577AF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1,5</w:t>
            </w:r>
            <w:r w:rsidR="00676617">
              <w:rPr>
                <w:rFonts w:ascii="Arial" w:hAnsi="Arial" w:cs="Arial"/>
                <w:sz w:val="18"/>
                <w:szCs w:val="18"/>
              </w:rPr>
              <w:t>70</w:t>
            </w:r>
          </w:p>
        </w:tc>
      </w:tr>
      <w:tr w:rsidR="002C5CBE" w:rsidRPr="002C5CBE" w14:paraId="520AA957" w14:textId="77777777" w:rsidTr="002C5CBE">
        <w:trPr>
          <w:trHeight w:val="167"/>
        </w:trPr>
        <w:tc>
          <w:tcPr>
            <w:tcW w:w="1946" w:type="dxa"/>
            <w:shd w:val="clear" w:color="auto" w:fill="F2F2F2" w:themeFill="background1" w:themeFillShade="F2"/>
            <w:vAlign w:val="center"/>
          </w:tcPr>
          <w:p w14:paraId="48CDCD72"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For each additional family member, add</w:t>
            </w:r>
          </w:p>
        </w:tc>
        <w:tc>
          <w:tcPr>
            <w:tcW w:w="1824" w:type="dxa"/>
            <w:shd w:val="clear" w:color="auto" w:fill="F2F2F2" w:themeFill="background1" w:themeFillShade="F2"/>
            <w:vAlign w:val="center"/>
          </w:tcPr>
          <w:p w14:paraId="1A4F5D8A" w14:textId="65C2B3F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+8,</w:t>
            </w:r>
            <w:r w:rsidR="00676617">
              <w:rPr>
                <w:rFonts w:ascii="Arial" w:hAnsi="Arial" w:cs="Arial"/>
                <w:sz w:val="18"/>
                <w:szCs w:val="18"/>
              </w:rPr>
              <w:t>288</w:t>
            </w:r>
          </w:p>
        </w:tc>
        <w:tc>
          <w:tcPr>
            <w:tcW w:w="1832" w:type="dxa"/>
            <w:shd w:val="clear" w:color="auto" w:fill="F2F2F2" w:themeFill="background1" w:themeFillShade="F2"/>
            <w:vAlign w:val="center"/>
          </w:tcPr>
          <w:p w14:paraId="71C449C7" w14:textId="665CC56E"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91</w:t>
            </w:r>
          </w:p>
        </w:tc>
        <w:tc>
          <w:tcPr>
            <w:tcW w:w="1832" w:type="dxa"/>
            <w:shd w:val="clear" w:color="auto" w:fill="F2F2F2" w:themeFill="background1" w:themeFillShade="F2"/>
            <w:vAlign w:val="center"/>
          </w:tcPr>
          <w:p w14:paraId="124F3E8C" w14:textId="70C7F1C3"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46</w:t>
            </w:r>
          </w:p>
        </w:tc>
        <w:tc>
          <w:tcPr>
            <w:tcW w:w="1832" w:type="dxa"/>
            <w:shd w:val="clear" w:color="auto" w:fill="F2F2F2" w:themeFill="background1" w:themeFillShade="F2"/>
            <w:vAlign w:val="center"/>
          </w:tcPr>
          <w:p w14:paraId="051F4007" w14:textId="456BA371"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+31</w:t>
            </w:r>
            <w:r w:rsidR="00676617">
              <w:rPr>
                <w:rFonts w:ascii="Arial" w:hAnsi="Arial" w:cs="Arial"/>
                <w:sz w:val="18"/>
                <w:szCs w:val="18"/>
              </w:rPr>
              <w:t>9</w:t>
            </w:r>
          </w:p>
        </w:tc>
        <w:tc>
          <w:tcPr>
            <w:tcW w:w="1822" w:type="dxa"/>
            <w:shd w:val="clear" w:color="auto" w:fill="F2F2F2" w:themeFill="background1" w:themeFillShade="F2"/>
            <w:vAlign w:val="center"/>
          </w:tcPr>
          <w:p w14:paraId="1AE804BE" w14:textId="2A584414"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w:t>
            </w:r>
            <w:r w:rsidR="00676617">
              <w:rPr>
                <w:rFonts w:ascii="Arial" w:hAnsi="Arial" w:cs="Arial"/>
                <w:sz w:val="18"/>
                <w:szCs w:val="18"/>
              </w:rPr>
              <w:t>60</w:t>
            </w:r>
          </w:p>
        </w:tc>
      </w:tr>
    </w:tbl>
    <w:p w14:paraId="602E31BB" w14:textId="77777777" w:rsidR="00C375AA" w:rsidRDefault="00C375AA" w:rsidP="00C57027">
      <w:pPr>
        <w:pStyle w:val="Heading3"/>
        <w:spacing w:before="40"/>
        <w:rPr>
          <w:sz w:val="16"/>
          <w:szCs w:val="16"/>
        </w:rPr>
        <w:sectPr w:rsidR="00C375AA" w:rsidSect="00F761A3">
          <w:footerReference w:type="default" r:id="rId14"/>
          <w:pgSz w:w="12240" w:h="15840"/>
          <w:pgMar w:top="202" w:right="216" w:bottom="432" w:left="216" w:header="0" w:footer="173" w:gutter="0"/>
          <w:cols w:space="720"/>
          <w:docGrid w:linePitch="299"/>
        </w:sectPr>
      </w:pPr>
    </w:p>
    <w:p w14:paraId="4C16AC4C" w14:textId="129E7DE8" w:rsidR="00DB0EA0" w:rsidRPr="00C1671B" w:rsidRDefault="00DB0EA0" w:rsidP="00C57027">
      <w:pPr>
        <w:pStyle w:val="Heading3"/>
        <w:spacing w:before="40"/>
        <w:ind w:left="0"/>
        <w:rPr>
          <w:rFonts w:cs="Arial"/>
          <w:sz w:val="19"/>
          <w:szCs w:val="19"/>
        </w:rPr>
      </w:pPr>
    </w:p>
    <w:sectPr w:rsidR="00DB0EA0" w:rsidRPr="00C1671B" w:rsidSect="00F761A3">
      <w:footerReference w:type="default" r:id="rId15"/>
      <w:pgSz w:w="12240" w:h="15840"/>
      <w:pgMar w:top="202" w:right="216" w:bottom="432" w:left="216" w:header="0" w:footer="1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C927" w14:textId="77777777" w:rsidR="005552E1" w:rsidRDefault="005552E1">
      <w:r>
        <w:separator/>
      </w:r>
    </w:p>
  </w:endnote>
  <w:endnote w:type="continuationSeparator" w:id="0">
    <w:p w14:paraId="5D80FBE9" w14:textId="77777777" w:rsidR="005552E1" w:rsidRDefault="0055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75529355"/>
      <w:docPartObj>
        <w:docPartGallery w:val="Page Numbers (Bottom of Page)"/>
        <w:docPartUnique/>
      </w:docPartObj>
    </w:sdtPr>
    <w:sdtEndPr>
      <w:rPr>
        <w:noProof/>
      </w:rPr>
    </w:sdtEndPr>
    <w:sdtContent>
      <w:p w14:paraId="0E5E81E7" w14:textId="018AC04F" w:rsidR="005552E1" w:rsidRPr="00B961E5" w:rsidRDefault="005552E1" w:rsidP="00EA64E2">
        <w:pPr>
          <w:pStyle w:val="Footer"/>
          <w:ind w:left="630"/>
          <w:rPr>
            <w:rFonts w:ascii="Arial" w:hAnsi="Arial" w:cs="Arial"/>
            <w:sz w:val="18"/>
            <w:szCs w:val="18"/>
          </w:rPr>
        </w:pPr>
        <w:r w:rsidRPr="00B961E5">
          <w:rPr>
            <w:rFonts w:ascii="Arial" w:hAnsi="Arial" w:cs="Arial"/>
            <w:sz w:val="18"/>
            <w:szCs w:val="18"/>
          </w:rPr>
          <w:t xml:space="preserve">Revised </w:t>
        </w:r>
        <w:r w:rsidR="00CE5E6E">
          <w:rPr>
            <w:rFonts w:ascii="Arial" w:hAnsi="Arial" w:cs="Arial"/>
            <w:sz w:val="18"/>
            <w:szCs w:val="18"/>
          </w:rPr>
          <w:t>July</w:t>
        </w:r>
        <w:r w:rsidR="00CE5E6E" w:rsidRPr="00B961E5">
          <w:rPr>
            <w:rFonts w:ascii="Arial" w:hAnsi="Arial" w:cs="Arial"/>
            <w:sz w:val="18"/>
            <w:szCs w:val="18"/>
          </w:rPr>
          <w:t xml:space="preserve"> </w:t>
        </w:r>
        <w:r w:rsidRPr="00B961E5">
          <w:rPr>
            <w:rFonts w:ascii="Arial" w:hAnsi="Arial" w:cs="Arial"/>
            <w:sz w:val="18"/>
            <w:szCs w:val="18"/>
          </w:rPr>
          <w:t>2020</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Pr="00B961E5">
          <w:rPr>
            <w:rFonts w:ascii="Arial" w:hAnsi="Arial" w:cs="Arial"/>
            <w:noProof/>
            <w:sz w:val="18"/>
            <w:szCs w:val="18"/>
          </w:rPr>
          <w:t>8</w:t>
        </w:r>
        <w:r w:rsidRPr="00B961E5">
          <w:rPr>
            <w:rFonts w:ascii="Arial" w:hAnsi="Arial" w:cs="Arial"/>
            <w:noProof/>
            <w:sz w:val="18"/>
            <w:szCs w:val="18"/>
          </w:rPr>
          <w:fldChar w:fldCharType="end"/>
        </w:r>
      </w:p>
    </w:sdtContent>
  </w:sdt>
  <w:p w14:paraId="0070D7C5" w14:textId="77777777" w:rsidR="005552E1" w:rsidRPr="00B961E5" w:rsidRDefault="005552E1">
    <w:pPr>
      <w:spacing w:line="14" w:lineRule="auto"/>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35185153"/>
      <w:docPartObj>
        <w:docPartGallery w:val="Page Numbers (Bottom of Page)"/>
        <w:docPartUnique/>
      </w:docPartObj>
    </w:sdtPr>
    <w:sdtEndPr>
      <w:rPr>
        <w:noProof/>
      </w:rPr>
    </w:sdtEndPr>
    <w:sdtContent>
      <w:p w14:paraId="79D9DD7A" w14:textId="7727C47F" w:rsidR="005552E1" w:rsidRPr="00B961E5" w:rsidRDefault="005552E1" w:rsidP="00EA64E2">
        <w:pPr>
          <w:pStyle w:val="Footer"/>
          <w:ind w:left="270"/>
          <w:rPr>
            <w:rFonts w:ascii="Arial" w:hAnsi="Arial" w:cs="Arial"/>
            <w:sz w:val="18"/>
            <w:szCs w:val="18"/>
          </w:rPr>
        </w:pPr>
        <w:r w:rsidRPr="00B961E5">
          <w:rPr>
            <w:rFonts w:ascii="Arial" w:hAnsi="Arial" w:cs="Arial"/>
            <w:sz w:val="18"/>
            <w:szCs w:val="18"/>
          </w:rPr>
          <w:t xml:space="preserve">Revised </w:t>
        </w:r>
        <w:r w:rsidR="00CE5E6E">
          <w:rPr>
            <w:rFonts w:ascii="Arial" w:hAnsi="Arial" w:cs="Arial"/>
            <w:sz w:val="18"/>
            <w:szCs w:val="18"/>
          </w:rPr>
          <w:t>July</w:t>
        </w:r>
        <w:r w:rsidR="00CE5E6E" w:rsidRPr="00B961E5">
          <w:rPr>
            <w:rFonts w:ascii="Arial" w:hAnsi="Arial" w:cs="Arial"/>
            <w:sz w:val="18"/>
            <w:szCs w:val="18"/>
          </w:rPr>
          <w:t xml:space="preserve"> </w:t>
        </w:r>
        <w:r w:rsidRPr="00B961E5">
          <w:rPr>
            <w:rFonts w:ascii="Arial" w:hAnsi="Arial" w:cs="Arial"/>
            <w:sz w:val="18"/>
            <w:szCs w:val="18"/>
          </w:rPr>
          <w:t>2020</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Pr="00B961E5">
          <w:rPr>
            <w:rFonts w:ascii="Arial" w:hAnsi="Arial" w:cs="Arial"/>
            <w:noProof/>
            <w:sz w:val="18"/>
            <w:szCs w:val="18"/>
          </w:rPr>
          <w:t>10</w:t>
        </w:r>
        <w:r w:rsidRPr="00B961E5">
          <w:rPr>
            <w:rFonts w:ascii="Arial" w:hAnsi="Arial" w:cs="Arial"/>
            <w:noProof/>
            <w:sz w:val="18"/>
            <w:szCs w:val="18"/>
          </w:rPr>
          <w:fldChar w:fldCharType="end"/>
        </w:r>
      </w:p>
    </w:sdtContent>
  </w:sdt>
  <w:p w14:paraId="70105B9F" w14:textId="77777777" w:rsidR="005552E1" w:rsidRPr="00B961E5" w:rsidRDefault="005552E1">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18080550"/>
      <w:docPartObj>
        <w:docPartGallery w:val="Page Numbers (Bottom of Page)"/>
        <w:docPartUnique/>
      </w:docPartObj>
    </w:sdtPr>
    <w:sdtEndPr>
      <w:rPr>
        <w:noProof/>
      </w:rPr>
    </w:sdtEndPr>
    <w:sdtContent>
      <w:p w14:paraId="24BC35C2" w14:textId="3CD20423" w:rsidR="005552E1" w:rsidRPr="00B961E5" w:rsidRDefault="005552E1" w:rsidP="00EA64E2">
        <w:pPr>
          <w:pStyle w:val="Footer"/>
          <w:ind w:left="180"/>
          <w:rPr>
            <w:rFonts w:ascii="Arial" w:hAnsi="Arial" w:cs="Arial"/>
            <w:sz w:val="18"/>
            <w:szCs w:val="18"/>
          </w:rPr>
        </w:pPr>
        <w:r w:rsidRPr="00B961E5">
          <w:rPr>
            <w:rFonts w:ascii="Arial" w:hAnsi="Arial" w:cs="Arial"/>
            <w:sz w:val="18"/>
            <w:szCs w:val="18"/>
          </w:rPr>
          <w:t xml:space="preserve">Revised </w:t>
        </w:r>
        <w:r w:rsidR="00CE5E6E" w:rsidRPr="00B961E5">
          <w:rPr>
            <w:rFonts w:ascii="Arial" w:hAnsi="Arial" w:cs="Arial"/>
            <w:sz w:val="18"/>
            <w:szCs w:val="18"/>
          </w:rPr>
          <w:t xml:space="preserve">July </w:t>
        </w:r>
        <w:r w:rsidRPr="00B961E5">
          <w:rPr>
            <w:rFonts w:ascii="Arial" w:hAnsi="Arial" w:cs="Arial"/>
            <w:sz w:val="18"/>
            <w:szCs w:val="18"/>
          </w:rPr>
          <w:t>2020</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Pr="00B961E5">
          <w:rPr>
            <w:rFonts w:ascii="Arial" w:hAnsi="Arial" w:cs="Arial"/>
            <w:noProof/>
            <w:sz w:val="18"/>
            <w:szCs w:val="18"/>
          </w:rPr>
          <w:t>12</w:t>
        </w:r>
        <w:r w:rsidRPr="00B961E5">
          <w:rPr>
            <w:rFonts w:ascii="Arial" w:hAnsi="Arial" w:cs="Arial"/>
            <w:noProof/>
            <w:sz w:val="18"/>
            <w:szCs w:val="18"/>
          </w:rPr>
          <w:fldChar w:fldCharType="end"/>
        </w:r>
      </w:p>
    </w:sdtContent>
  </w:sdt>
  <w:p w14:paraId="60C67657" w14:textId="77777777" w:rsidR="005552E1" w:rsidRDefault="005552E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CF8A" w14:textId="77777777" w:rsidR="005552E1" w:rsidRDefault="005552E1">
      <w:r>
        <w:separator/>
      </w:r>
    </w:p>
  </w:footnote>
  <w:footnote w:type="continuationSeparator" w:id="0">
    <w:p w14:paraId="0DF807FE" w14:textId="77777777" w:rsidR="005552E1" w:rsidRDefault="0055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ABEF" w14:textId="77777777" w:rsidR="005552E1" w:rsidRDefault="005552E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839" w:hanging="360"/>
      </w:pPr>
      <w:rPr>
        <w:rFonts w:ascii="Calibri" w:hAnsi="Calibri" w:cs="Calibri"/>
        <w:b w:val="0"/>
        <w:bCs w:val="0"/>
        <w:spacing w:val="-1"/>
        <w:w w:val="99"/>
        <w:sz w:val="20"/>
        <w:szCs w:val="20"/>
      </w:rPr>
    </w:lvl>
    <w:lvl w:ilvl="1">
      <w:numFmt w:val="bullet"/>
      <w:lvlText w:val="•"/>
      <w:lvlJc w:val="left"/>
      <w:pPr>
        <w:ind w:left="1883" w:hanging="360"/>
      </w:pPr>
    </w:lvl>
    <w:lvl w:ilvl="2">
      <w:numFmt w:val="bullet"/>
      <w:lvlText w:val="•"/>
      <w:lvlJc w:val="left"/>
      <w:pPr>
        <w:ind w:left="2927" w:hanging="360"/>
      </w:pPr>
    </w:lvl>
    <w:lvl w:ilvl="3">
      <w:numFmt w:val="bullet"/>
      <w:lvlText w:val="•"/>
      <w:lvlJc w:val="left"/>
      <w:pPr>
        <w:ind w:left="3971" w:hanging="360"/>
      </w:pPr>
    </w:lvl>
    <w:lvl w:ilvl="4">
      <w:numFmt w:val="bullet"/>
      <w:lvlText w:val="•"/>
      <w:lvlJc w:val="left"/>
      <w:pPr>
        <w:ind w:left="5015" w:hanging="360"/>
      </w:pPr>
    </w:lvl>
    <w:lvl w:ilvl="5">
      <w:numFmt w:val="bullet"/>
      <w:lvlText w:val="•"/>
      <w:lvlJc w:val="left"/>
      <w:pPr>
        <w:ind w:left="6059" w:hanging="360"/>
      </w:pPr>
    </w:lvl>
    <w:lvl w:ilvl="6">
      <w:numFmt w:val="bullet"/>
      <w:lvlText w:val="•"/>
      <w:lvlJc w:val="left"/>
      <w:pPr>
        <w:ind w:left="7103" w:hanging="360"/>
      </w:pPr>
    </w:lvl>
    <w:lvl w:ilvl="7">
      <w:numFmt w:val="bullet"/>
      <w:lvlText w:val="•"/>
      <w:lvlJc w:val="left"/>
      <w:pPr>
        <w:ind w:left="8147" w:hanging="360"/>
      </w:pPr>
    </w:lvl>
    <w:lvl w:ilvl="8">
      <w:numFmt w:val="bullet"/>
      <w:lvlText w:val="•"/>
      <w:lvlJc w:val="left"/>
      <w:pPr>
        <w:ind w:left="9192" w:hanging="360"/>
      </w:pPr>
    </w:lvl>
  </w:abstractNum>
  <w:abstractNum w:abstractNumId="1" w15:restartNumberingAfterBreak="0">
    <w:nsid w:val="00000403"/>
    <w:multiLevelType w:val="multilevel"/>
    <w:tmpl w:val="00000886"/>
    <w:lvl w:ilvl="0">
      <w:numFmt w:val="bullet"/>
      <w:lvlText w:val=""/>
      <w:lvlJc w:val="left"/>
      <w:pPr>
        <w:ind w:left="821" w:hanging="361"/>
      </w:pPr>
      <w:rPr>
        <w:rFonts w:ascii="Symbol" w:hAnsi="Symbol" w:cs="Symbol"/>
        <w:b w:val="0"/>
        <w:bCs w:val="0"/>
        <w:sz w:val="22"/>
        <w:szCs w:val="22"/>
      </w:rPr>
    </w:lvl>
    <w:lvl w:ilvl="1">
      <w:numFmt w:val="bullet"/>
      <w:lvlText w:val="•"/>
      <w:lvlJc w:val="left"/>
      <w:pPr>
        <w:ind w:left="1805" w:hanging="361"/>
      </w:pPr>
    </w:lvl>
    <w:lvl w:ilvl="2">
      <w:numFmt w:val="bullet"/>
      <w:lvlText w:val="•"/>
      <w:lvlJc w:val="left"/>
      <w:pPr>
        <w:ind w:left="2789" w:hanging="361"/>
      </w:pPr>
    </w:lvl>
    <w:lvl w:ilvl="3">
      <w:numFmt w:val="bullet"/>
      <w:lvlText w:val="•"/>
      <w:lvlJc w:val="left"/>
      <w:pPr>
        <w:ind w:left="3773" w:hanging="361"/>
      </w:pPr>
    </w:lvl>
    <w:lvl w:ilvl="4">
      <w:numFmt w:val="bullet"/>
      <w:lvlText w:val="•"/>
      <w:lvlJc w:val="left"/>
      <w:pPr>
        <w:ind w:left="4756" w:hanging="361"/>
      </w:pPr>
    </w:lvl>
    <w:lvl w:ilvl="5">
      <w:numFmt w:val="bullet"/>
      <w:lvlText w:val="•"/>
      <w:lvlJc w:val="left"/>
      <w:pPr>
        <w:ind w:left="5740" w:hanging="361"/>
      </w:pPr>
    </w:lvl>
    <w:lvl w:ilvl="6">
      <w:numFmt w:val="bullet"/>
      <w:lvlText w:val="•"/>
      <w:lvlJc w:val="left"/>
      <w:pPr>
        <w:ind w:left="6724" w:hanging="361"/>
      </w:pPr>
    </w:lvl>
    <w:lvl w:ilvl="7">
      <w:numFmt w:val="bullet"/>
      <w:lvlText w:val="•"/>
      <w:lvlJc w:val="left"/>
      <w:pPr>
        <w:ind w:left="7708" w:hanging="361"/>
      </w:pPr>
    </w:lvl>
    <w:lvl w:ilvl="8">
      <w:numFmt w:val="bullet"/>
      <w:lvlText w:val="•"/>
      <w:lvlJc w:val="left"/>
      <w:pPr>
        <w:ind w:left="8692" w:hanging="361"/>
      </w:pPr>
    </w:lvl>
  </w:abstractNum>
  <w:abstractNum w:abstractNumId="2" w15:restartNumberingAfterBreak="0">
    <w:nsid w:val="00000404"/>
    <w:multiLevelType w:val="multilevel"/>
    <w:tmpl w:val="00000887"/>
    <w:lvl w:ilvl="0">
      <w:start w:val="1"/>
      <w:numFmt w:val="decimal"/>
      <w:lvlText w:val="%1."/>
      <w:lvlJc w:val="left"/>
      <w:pPr>
        <w:ind w:left="927" w:hanging="360"/>
      </w:pPr>
      <w:rPr>
        <w:rFonts w:ascii="Arial" w:hAnsi="Arial" w:cs="Arial"/>
        <w:b w:val="0"/>
        <w:bCs w:val="0"/>
        <w:spacing w:val="-1"/>
        <w:sz w:val="22"/>
        <w:szCs w:val="22"/>
      </w:rPr>
    </w:lvl>
    <w:lvl w:ilvl="1">
      <w:numFmt w:val="bullet"/>
      <w:lvlText w:val="•"/>
      <w:lvlJc w:val="left"/>
      <w:pPr>
        <w:ind w:left="1901" w:hanging="360"/>
      </w:pPr>
    </w:lvl>
    <w:lvl w:ilvl="2">
      <w:numFmt w:val="bullet"/>
      <w:lvlText w:val="•"/>
      <w:lvlJc w:val="left"/>
      <w:pPr>
        <w:ind w:left="2874" w:hanging="360"/>
      </w:pPr>
    </w:lvl>
    <w:lvl w:ilvl="3">
      <w:numFmt w:val="bullet"/>
      <w:lvlText w:val="•"/>
      <w:lvlJc w:val="left"/>
      <w:pPr>
        <w:ind w:left="3847" w:hanging="360"/>
      </w:pPr>
    </w:lvl>
    <w:lvl w:ilvl="4">
      <w:numFmt w:val="bullet"/>
      <w:lvlText w:val="•"/>
      <w:lvlJc w:val="left"/>
      <w:pPr>
        <w:ind w:left="4820" w:hanging="360"/>
      </w:pPr>
    </w:lvl>
    <w:lvl w:ilvl="5">
      <w:numFmt w:val="bullet"/>
      <w:lvlText w:val="•"/>
      <w:lvlJc w:val="left"/>
      <w:pPr>
        <w:ind w:left="5793" w:hanging="360"/>
      </w:pPr>
    </w:lvl>
    <w:lvl w:ilvl="6">
      <w:numFmt w:val="bullet"/>
      <w:lvlText w:val="•"/>
      <w:lvlJc w:val="left"/>
      <w:pPr>
        <w:ind w:left="6767" w:hanging="360"/>
      </w:pPr>
    </w:lvl>
    <w:lvl w:ilvl="7">
      <w:numFmt w:val="bullet"/>
      <w:lvlText w:val="•"/>
      <w:lvlJc w:val="left"/>
      <w:pPr>
        <w:ind w:left="7740" w:hanging="360"/>
      </w:pPr>
    </w:lvl>
    <w:lvl w:ilvl="8">
      <w:numFmt w:val="bullet"/>
      <w:lvlText w:val="•"/>
      <w:lvlJc w:val="left"/>
      <w:pPr>
        <w:ind w:left="8713" w:hanging="360"/>
      </w:pPr>
    </w:lvl>
  </w:abstractNum>
  <w:abstractNum w:abstractNumId="3" w15:restartNumberingAfterBreak="0">
    <w:nsid w:val="048A41E6"/>
    <w:multiLevelType w:val="hybridMultilevel"/>
    <w:tmpl w:val="CB7C060E"/>
    <w:lvl w:ilvl="0" w:tplc="60BEC58A">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 w15:restartNumberingAfterBreak="0">
    <w:nsid w:val="0BC70362"/>
    <w:multiLevelType w:val="hybridMultilevel"/>
    <w:tmpl w:val="07744C3E"/>
    <w:lvl w:ilvl="0" w:tplc="3632A9A8">
      <w:start w:val="1"/>
      <w:numFmt w:val="bullet"/>
      <w:lvlText w:val="□"/>
      <w:lvlJc w:val="left"/>
      <w:pPr>
        <w:ind w:left="470" w:hanging="200"/>
      </w:pPr>
      <w:rPr>
        <w:rFonts w:ascii="Arial" w:eastAsia="Arial" w:hAnsi="Arial" w:hint="default"/>
        <w:sz w:val="18"/>
        <w:szCs w:val="18"/>
      </w:rPr>
    </w:lvl>
    <w:lvl w:ilvl="1" w:tplc="FEEC3B64">
      <w:start w:val="1"/>
      <w:numFmt w:val="bullet"/>
      <w:lvlText w:val="□"/>
      <w:lvlJc w:val="left"/>
      <w:pPr>
        <w:ind w:left="1904" w:hanging="185"/>
      </w:pPr>
      <w:rPr>
        <w:rFonts w:ascii="Arial" w:eastAsia="Arial" w:hAnsi="Arial" w:hint="default"/>
        <w:sz w:val="16"/>
        <w:szCs w:val="16"/>
      </w:rPr>
    </w:lvl>
    <w:lvl w:ilvl="2" w:tplc="EF260698">
      <w:start w:val="1"/>
      <w:numFmt w:val="bullet"/>
      <w:lvlText w:val="•"/>
      <w:lvlJc w:val="left"/>
      <w:pPr>
        <w:ind w:left="1904" w:hanging="185"/>
      </w:pPr>
      <w:rPr>
        <w:rFonts w:hint="default"/>
      </w:rPr>
    </w:lvl>
    <w:lvl w:ilvl="3" w:tplc="3B56D01A">
      <w:start w:val="1"/>
      <w:numFmt w:val="bullet"/>
      <w:lvlText w:val="•"/>
      <w:lvlJc w:val="left"/>
      <w:pPr>
        <w:ind w:left="2257" w:hanging="185"/>
      </w:pPr>
      <w:rPr>
        <w:rFonts w:hint="default"/>
      </w:rPr>
    </w:lvl>
    <w:lvl w:ilvl="4" w:tplc="2E96BBF8">
      <w:start w:val="1"/>
      <w:numFmt w:val="bullet"/>
      <w:lvlText w:val="•"/>
      <w:lvlJc w:val="left"/>
      <w:pPr>
        <w:ind w:left="2611" w:hanging="185"/>
      </w:pPr>
      <w:rPr>
        <w:rFonts w:hint="default"/>
      </w:rPr>
    </w:lvl>
    <w:lvl w:ilvl="5" w:tplc="97E812C8">
      <w:start w:val="1"/>
      <w:numFmt w:val="bullet"/>
      <w:lvlText w:val="•"/>
      <w:lvlJc w:val="left"/>
      <w:pPr>
        <w:ind w:left="2964" w:hanging="185"/>
      </w:pPr>
      <w:rPr>
        <w:rFonts w:hint="default"/>
      </w:rPr>
    </w:lvl>
    <w:lvl w:ilvl="6" w:tplc="E0827A88">
      <w:start w:val="1"/>
      <w:numFmt w:val="bullet"/>
      <w:lvlText w:val="•"/>
      <w:lvlJc w:val="left"/>
      <w:pPr>
        <w:ind w:left="3318" w:hanging="185"/>
      </w:pPr>
      <w:rPr>
        <w:rFonts w:hint="default"/>
      </w:rPr>
    </w:lvl>
    <w:lvl w:ilvl="7" w:tplc="49F00DA8">
      <w:start w:val="1"/>
      <w:numFmt w:val="bullet"/>
      <w:lvlText w:val="•"/>
      <w:lvlJc w:val="left"/>
      <w:pPr>
        <w:ind w:left="3671" w:hanging="185"/>
      </w:pPr>
      <w:rPr>
        <w:rFonts w:hint="default"/>
      </w:rPr>
    </w:lvl>
    <w:lvl w:ilvl="8" w:tplc="2398053C">
      <w:start w:val="1"/>
      <w:numFmt w:val="bullet"/>
      <w:lvlText w:val="•"/>
      <w:lvlJc w:val="left"/>
      <w:pPr>
        <w:ind w:left="4025" w:hanging="185"/>
      </w:pPr>
      <w:rPr>
        <w:rFonts w:hint="default"/>
      </w:rPr>
    </w:lvl>
  </w:abstractNum>
  <w:abstractNum w:abstractNumId="5" w15:restartNumberingAfterBreak="0">
    <w:nsid w:val="1367108A"/>
    <w:multiLevelType w:val="hybridMultilevel"/>
    <w:tmpl w:val="5E8C8152"/>
    <w:lvl w:ilvl="0" w:tplc="BF302EA6">
      <w:start w:val="1"/>
      <w:numFmt w:val="decimal"/>
      <w:lvlText w:val="%1."/>
      <w:lvlJc w:val="left"/>
      <w:pPr>
        <w:ind w:left="828" w:hanging="361"/>
        <w:jc w:val="right"/>
      </w:pPr>
      <w:rPr>
        <w:rFonts w:ascii="Arial" w:eastAsia="Arial" w:hAnsi="Arial" w:hint="default"/>
        <w:spacing w:val="-1"/>
        <w:sz w:val="22"/>
        <w:szCs w:val="22"/>
      </w:rPr>
    </w:lvl>
    <w:lvl w:ilvl="1" w:tplc="06ECDFF0">
      <w:start w:val="1"/>
      <w:numFmt w:val="bullet"/>
      <w:lvlText w:val="•"/>
      <w:lvlJc w:val="left"/>
      <w:pPr>
        <w:ind w:left="1789" w:hanging="361"/>
      </w:pPr>
      <w:rPr>
        <w:rFonts w:hint="default"/>
      </w:rPr>
    </w:lvl>
    <w:lvl w:ilvl="2" w:tplc="BEA6617A">
      <w:start w:val="1"/>
      <w:numFmt w:val="bullet"/>
      <w:lvlText w:val="•"/>
      <w:lvlJc w:val="left"/>
      <w:pPr>
        <w:ind w:left="2750" w:hanging="361"/>
      </w:pPr>
      <w:rPr>
        <w:rFonts w:hint="default"/>
      </w:rPr>
    </w:lvl>
    <w:lvl w:ilvl="3" w:tplc="22CAE9A6">
      <w:start w:val="1"/>
      <w:numFmt w:val="bullet"/>
      <w:lvlText w:val="•"/>
      <w:lvlJc w:val="left"/>
      <w:pPr>
        <w:ind w:left="3711" w:hanging="361"/>
      </w:pPr>
      <w:rPr>
        <w:rFonts w:hint="default"/>
      </w:rPr>
    </w:lvl>
    <w:lvl w:ilvl="4" w:tplc="393CFB2E">
      <w:start w:val="1"/>
      <w:numFmt w:val="bullet"/>
      <w:lvlText w:val="•"/>
      <w:lvlJc w:val="left"/>
      <w:pPr>
        <w:ind w:left="4673" w:hanging="361"/>
      </w:pPr>
      <w:rPr>
        <w:rFonts w:hint="default"/>
      </w:rPr>
    </w:lvl>
    <w:lvl w:ilvl="5" w:tplc="A590F2A0">
      <w:start w:val="1"/>
      <w:numFmt w:val="bullet"/>
      <w:lvlText w:val="•"/>
      <w:lvlJc w:val="left"/>
      <w:pPr>
        <w:ind w:left="5634" w:hanging="361"/>
      </w:pPr>
      <w:rPr>
        <w:rFonts w:hint="default"/>
      </w:rPr>
    </w:lvl>
    <w:lvl w:ilvl="6" w:tplc="AC8C09F8">
      <w:start w:val="1"/>
      <w:numFmt w:val="bullet"/>
      <w:lvlText w:val="•"/>
      <w:lvlJc w:val="left"/>
      <w:pPr>
        <w:ind w:left="6595" w:hanging="361"/>
      </w:pPr>
      <w:rPr>
        <w:rFonts w:hint="default"/>
      </w:rPr>
    </w:lvl>
    <w:lvl w:ilvl="7" w:tplc="CA022300">
      <w:start w:val="1"/>
      <w:numFmt w:val="bullet"/>
      <w:lvlText w:val="•"/>
      <w:lvlJc w:val="left"/>
      <w:pPr>
        <w:ind w:left="7556" w:hanging="361"/>
      </w:pPr>
      <w:rPr>
        <w:rFonts w:hint="default"/>
      </w:rPr>
    </w:lvl>
    <w:lvl w:ilvl="8" w:tplc="35EE3508">
      <w:start w:val="1"/>
      <w:numFmt w:val="bullet"/>
      <w:lvlText w:val="•"/>
      <w:lvlJc w:val="left"/>
      <w:pPr>
        <w:ind w:left="8517" w:hanging="361"/>
      </w:pPr>
      <w:rPr>
        <w:rFonts w:hint="default"/>
      </w:rPr>
    </w:lvl>
  </w:abstractNum>
  <w:abstractNum w:abstractNumId="6" w15:restartNumberingAfterBreak="0">
    <w:nsid w:val="17FC4CE6"/>
    <w:multiLevelType w:val="hybridMultilevel"/>
    <w:tmpl w:val="AC5A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2EA4"/>
    <w:multiLevelType w:val="hybridMultilevel"/>
    <w:tmpl w:val="8F5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5F88"/>
    <w:multiLevelType w:val="hybridMultilevel"/>
    <w:tmpl w:val="47FAAD1E"/>
    <w:lvl w:ilvl="0" w:tplc="F06AC31A">
      <w:start w:val="1"/>
      <w:numFmt w:val="bullet"/>
      <w:lvlText w:val=""/>
      <w:lvlJc w:val="left"/>
      <w:pPr>
        <w:ind w:left="828" w:hanging="361"/>
      </w:pPr>
      <w:rPr>
        <w:rFonts w:ascii="Wingdings" w:eastAsia="Wingdings" w:hAnsi="Wingdings" w:hint="default"/>
        <w:sz w:val="22"/>
        <w:szCs w:val="22"/>
      </w:rPr>
    </w:lvl>
    <w:lvl w:ilvl="1" w:tplc="6EC4E674">
      <w:start w:val="1"/>
      <w:numFmt w:val="bullet"/>
      <w:lvlText w:val="•"/>
      <w:lvlJc w:val="left"/>
      <w:pPr>
        <w:ind w:left="1789" w:hanging="361"/>
      </w:pPr>
      <w:rPr>
        <w:rFonts w:hint="default"/>
      </w:rPr>
    </w:lvl>
    <w:lvl w:ilvl="2" w:tplc="71F2DB34">
      <w:start w:val="1"/>
      <w:numFmt w:val="bullet"/>
      <w:lvlText w:val="•"/>
      <w:lvlJc w:val="left"/>
      <w:pPr>
        <w:ind w:left="2750" w:hanging="361"/>
      </w:pPr>
      <w:rPr>
        <w:rFonts w:hint="default"/>
      </w:rPr>
    </w:lvl>
    <w:lvl w:ilvl="3" w:tplc="F59CE496">
      <w:start w:val="1"/>
      <w:numFmt w:val="bullet"/>
      <w:lvlText w:val="•"/>
      <w:lvlJc w:val="left"/>
      <w:pPr>
        <w:ind w:left="3711" w:hanging="361"/>
      </w:pPr>
      <w:rPr>
        <w:rFonts w:hint="default"/>
      </w:rPr>
    </w:lvl>
    <w:lvl w:ilvl="4" w:tplc="F6D86A04">
      <w:start w:val="1"/>
      <w:numFmt w:val="bullet"/>
      <w:lvlText w:val="•"/>
      <w:lvlJc w:val="left"/>
      <w:pPr>
        <w:ind w:left="4673" w:hanging="361"/>
      </w:pPr>
      <w:rPr>
        <w:rFonts w:hint="default"/>
      </w:rPr>
    </w:lvl>
    <w:lvl w:ilvl="5" w:tplc="9C04B0EC">
      <w:start w:val="1"/>
      <w:numFmt w:val="bullet"/>
      <w:lvlText w:val="•"/>
      <w:lvlJc w:val="left"/>
      <w:pPr>
        <w:ind w:left="5634" w:hanging="361"/>
      </w:pPr>
      <w:rPr>
        <w:rFonts w:hint="default"/>
      </w:rPr>
    </w:lvl>
    <w:lvl w:ilvl="6" w:tplc="CCC8B03C">
      <w:start w:val="1"/>
      <w:numFmt w:val="bullet"/>
      <w:lvlText w:val="•"/>
      <w:lvlJc w:val="left"/>
      <w:pPr>
        <w:ind w:left="6595" w:hanging="361"/>
      </w:pPr>
      <w:rPr>
        <w:rFonts w:hint="default"/>
      </w:rPr>
    </w:lvl>
    <w:lvl w:ilvl="7" w:tplc="9408A102">
      <w:start w:val="1"/>
      <w:numFmt w:val="bullet"/>
      <w:lvlText w:val="•"/>
      <w:lvlJc w:val="left"/>
      <w:pPr>
        <w:ind w:left="7556" w:hanging="361"/>
      </w:pPr>
      <w:rPr>
        <w:rFonts w:hint="default"/>
      </w:rPr>
    </w:lvl>
    <w:lvl w:ilvl="8" w:tplc="62FCDAE6">
      <w:start w:val="1"/>
      <w:numFmt w:val="bullet"/>
      <w:lvlText w:val="•"/>
      <w:lvlJc w:val="left"/>
      <w:pPr>
        <w:ind w:left="8517" w:hanging="361"/>
      </w:pPr>
      <w:rPr>
        <w:rFonts w:hint="default"/>
      </w:rPr>
    </w:lvl>
  </w:abstractNum>
  <w:abstractNum w:abstractNumId="9" w15:restartNumberingAfterBreak="0">
    <w:nsid w:val="1FD56120"/>
    <w:multiLevelType w:val="hybridMultilevel"/>
    <w:tmpl w:val="A22872F0"/>
    <w:lvl w:ilvl="0" w:tplc="D97AC246">
      <w:start w:val="1"/>
      <w:numFmt w:val="bullet"/>
      <w:lvlText w:val=""/>
      <w:lvlJc w:val="left"/>
      <w:pPr>
        <w:ind w:left="828" w:hanging="361"/>
      </w:pPr>
      <w:rPr>
        <w:rFonts w:ascii="Wingdings" w:eastAsia="Wingdings" w:hAnsi="Wingdings" w:hint="default"/>
        <w:sz w:val="22"/>
        <w:szCs w:val="22"/>
      </w:rPr>
    </w:lvl>
    <w:lvl w:ilvl="1" w:tplc="793C6D02">
      <w:start w:val="1"/>
      <w:numFmt w:val="bullet"/>
      <w:lvlText w:val="•"/>
      <w:lvlJc w:val="left"/>
      <w:pPr>
        <w:ind w:left="1789" w:hanging="361"/>
      </w:pPr>
      <w:rPr>
        <w:rFonts w:hint="default"/>
      </w:rPr>
    </w:lvl>
    <w:lvl w:ilvl="2" w:tplc="76D0899C">
      <w:start w:val="1"/>
      <w:numFmt w:val="bullet"/>
      <w:lvlText w:val="•"/>
      <w:lvlJc w:val="left"/>
      <w:pPr>
        <w:ind w:left="2750" w:hanging="361"/>
      </w:pPr>
      <w:rPr>
        <w:rFonts w:hint="default"/>
      </w:rPr>
    </w:lvl>
    <w:lvl w:ilvl="3" w:tplc="95EABF1E">
      <w:start w:val="1"/>
      <w:numFmt w:val="bullet"/>
      <w:lvlText w:val="•"/>
      <w:lvlJc w:val="left"/>
      <w:pPr>
        <w:ind w:left="3711" w:hanging="361"/>
      </w:pPr>
      <w:rPr>
        <w:rFonts w:hint="default"/>
      </w:rPr>
    </w:lvl>
    <w:lvl w:ilvl="4" w:tplc="7B9A4C76">
      <w:start w:val="1"/>
      <w:numFmt w:val="bullet"/>
      <w:lvlText w:val="•"/>
      <w:lvlJc w:val="left"/>
      <w:pPr>
        <w:ind w:left="4673" w:hanging="361"/>
      </w:pPr>
      <w:rPr>
        <w:rFonts w:hint="default"/>
      </w:rPr>
    </w:lvl>
    <w:lvl w:ilvl="5" w:tplc="E28CD82A">
      <w:start w:val="1"/>
      <w:numFmt w:val="bullet"/>
      <w:lvlText w:val="•"/>
      <w:lvlJc w:val="left"/>
      <w:pPr>
        <w:ind w:left="5634" w:hanging="361"/>
      </w:pPr>
      <w:rPr>
        <w:rFonts w:hint="default"/>
      </w:rPr>
    </w:lvl>
    <w:lvl w:ilvl="6" w:tplc="7FFC486C">
      <w:start w:val="1"/>
      <w:numFmt w:val="bullet"/>
      <w:lvlText w:val="•"/>
      <w:lvlJc w:val="left"/>
      <w:pPr>
        <w:ind w:left="6595" w:hanging="361"/>
      </w:pPr>
      <w:rPr>
        <w:rFonts w:hint="default"/>
      </w:rPr>
    </w:lvl>
    <w:lvl w:ilvl="7" w:tplc="C8F296A0">
      <w:start w:val="1"/>
      <w:numFmt w:val="bullet"/>
      <w:lvlText w:val="•"/>
      <w:lvlJc w:val="left"/>
      <w:pPr>
        <w:ind w:left="7556" w:hanging="361"/>
      </w:pPr>
      <w:rPr>
        <w:rFonts w:hint="default"/>
      </w:rPr>
    </w:lvl>
    <w:lvl w:ilvl="8" w:tplc="0FAE064E">
      <w:start w:val="1"/>
      <w:numFmt w:val="bullet"/>
      <w:lvlText w:val="•"/>
      <w:lvlJc w:val="left"/>
      <w:pPr>
        <w:ind w:left="8517" w:hanging="361"/>
      </w:pPr>
      <w:rPr>
        <w:rFonts w:hint="default"/>
      </w:rPr>
    </w:lvl>
  </w:abstractNum>
  <w:abstractNum w:abstractNumId="10" w15:restartNumberingAfterBreak="0">
    <w:nsid w:val="242B51C7"/>
    <w:multiLevelType w:val="hybridMultilevel"/>
    <w:tmpl w:val="45C8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C50EE"/>
    <w:multiLevelType w:val="hybridMultilevel"/>
    <w:tmpl w:val="72EE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02173"/>
    <w:multiLevelType w:val="hybridMultilevel"/>
    <w:tmpl w:val="36CA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C1C6A"/>
    <w:multiLevelType w:val="hybridMultilevel"/>
    <w:tmpl w:val="7EB8CB0E"/>
    <w:lvl w:ilvl="0" w:tplc="7632B5F2">
      <w:start w:val="1"/>
      <w:numFmt w:val="upperLetter"/>
      <w:lvlText w:val="%1."/>
      <w:lvlJc w:val="left"/>
      <w:pPr>
        <w:ind w:left="2011" w:hanging="632"/>
      </w:pPr>
      <w:rPr>
        <w:rFonts w:ascii="Arial" w:eastAsia="Arial" w:hAnsi="Arial" w:hint="default"/>
        <w:spacing w:val="-1"/>
        <w:sz w:val="22"/>
        <w:szCs w:val="22"/>
      </w:rPr>
    </w:lvl>
    <w:lvl w:ilvl="1" w:tplc="9BA2444C">
      <w:start w:val="1"/>
      <w:numFmt w:val="bullet"/>
      <w:lvlText w:val="•"/>
      <w:lvlJc w:val="left"/>
      <w:pPr>
        <w:ind w:left="2940" w:hanging="632"/>
      </w:pPr>
      <w:rPr>
        <w:rFonts w:hint="default"/>
      </w:rPr>
    </w:lvl>
    <w:lvl w:ilvl="2" w:tplc="927C3B7A">
      <w:start w:val="1"/>
      <w:numFmt w:val="bullet"/>
      <w:lvlText w:val="•"/>
      <w:lvlJc w:val="left"/>
      <w:pPr>
        <w:ind w:left="3869" w:hanging="632"/>
      </w:pPr>
      <w:rPr>
        <w:rFonts w:hint="default"/>
      </w:rPr>
    </w:lvl>
    <w:lvl w:ilvl="3" w:tplc="13B6A966">
      <w:start w:val="1"/>
      <w:numFmt w:val="bullet"/>
      <w:lvlText w:val="•"/>
      <w:lvlJc w:val="left"/>
      <w:pPr>
        <w:ind w:left="4798" w:hanging="632"/>
      </w:pPr>
      <w:rPr>
        <w:rFonts w:hint="default"/>
      </w:rPr>
    </w:lvl>
    <w:lvl w:ilvl="4" w:tplc="21FE71DA">
      <w:start w:val="1"/>
      <w:numFmt w:val="bullet"/>
      <w:lvlText w:val="•"/>
      <w:lvlJc w:val="left"/>
      <w:pPr>
        <w:ind w:left="5726" w:hanging="632"/>
      </w:pPr>
      <w:rPr>
        <w:rFonts w:hint="default"/>
      </w:rPr>
    </w:lvl>
    <w:lvl w:ilvl="5" w:tplc="365CDA8E">
      <w:start w:val="1"/>
      <w:numFmt w:val="bullet"/>
      <w:lvlText w:val="•"/>
      <w:lvlJc w:val="left"/>
      <w:pPr>
        <w:ind w:left="6655" w:hanging="632"/>
      </w:pPr>
      <w:rPr>
        <w:rFonts w:hint="default"/>
      </w:rPr>
    </w:lvl>
    <w:lvl w:ilvl="6" w:tplc="FF02B3FA">
      <w:start w:val="1"/>
      <w:numFmt w:val="bullet"/>
      <w:lvlText w:val="•"/>
      <w:lvlJc w:val="left"/>
      <w:pPr>
        <w:ind w:left="7584" w:hanging="632"/>
      </w:pPr>
      <w:rPr>
        <w:rFonts w:hint="default"/>
      </w:rPr>
    </w:lvl>
    <w:lvl w:ilvl="7" w:tplc="27C881CE">
      <w:start w:val="1"/>
      <w:numFmt w:val="bullet"/>
      <w:lvlText w:val="•"/>
      <w:lvlJc w:val="left"/>
      <w:pPr>
        <w:ind w:left="8513" w:hanging="632"/>
      </w:pPr>
      <w:rPr>
        <w:rFonts w:hint="default"/>
      </w:rPr>
    </w:lvl>
    <w:lvl w:ilvl="8" w:tplc="27BE2CA0">
      <w:start w:val="1"/>
      <w:numFmt w:val="bullet"/>
      <w:lvlText w:val="•"/>
      <w:lvlJc w:val="left"/>
      <w:pPr>
        <w:ind w:left="9442" w:hanging="632"/>
      </w:pPr>
      <w:rPr>
        <w:rFonts w:hint="default"/>
      </w:rPr>
    </w:lvl>
  </w:abstractNum>
  <w:abstractNum w:abstractNumId="14" w15:restartNumberingAfterBreak="0">
    <w:nsid w:val="337128FE"/>
    <w:multiLevelType w:val="hybridMultilevel"/>
    <w:tmpl w:val="802EF4A6"/>
    <w:lvl w:ilvl="0" w:tplc="89F26894">
      <w:start w:val="1"/>
      <w:numFmt w:val="decimal"/>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5" w15:restartNumberingAfterBreak="0">
    <w:nsid w:val="363A12B4"/>
    <w:multiLevelType w:val="hybridMultilevel"/>
    <w:tmpl w:val="3986511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15:restartNumberingAfterBreak="0">
    <w:nsid w:val="3D3B45CD"/>
    <w:multiLevelType w:val="hybridMultilevel"/>
    <w:tmpl w:val="14AC568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F6E24E9"/>
    <w:multiLevelType w:val="hybridMultilevel"/>
    <w:tmpl w:val="73169002"/>
    <w:lvl w:ilvl="0" w:tplc="0AA84810">
      <w:start w:val="1"/>
      <w:numFmt w:val="bullet"/>
      <w:lvlText w:val=""/>
      <w:lvlJc w:val="left"/>
      <w:pPr>
        <w:ind w:left="1704" w:hanging="360"/>
      </w:pPr>
      <w:rPr>
        <w:rFonts w:ascii="Symbol" w:eastAsia="Symbol" w:hAnsi="Symbol" w:hint="default"/>
        <w:w w:val="99"/>
        <w:sz w:val="20"/>
        <w:szCs w:val="20"/>
      </w:rPr>
    </w:lvl>
    <w:lvl w:ilvl="1" w:tplc="F55E9BC2">
      <w:start w:val="1"/>
      <w:numFmt w:val="upperLetter"/>
      <w:lvlText w:val="%2."/>
      <w:lvlJc w:val="left"/>
      <w:pPr>
        <w:ind w:left="2244" w:hanging="360"/>
      </w:pPr>
      <w:rPr>
        <w:rFonts w:ascii="Arial" w:eastAsia="Arial" w:hAnsi="Arial" w:hint="default"/>
        <w:spacing w:val="-1"/>
        <w:w w:val="99"/>
        <w:sz w:val="20"/>
        <w:szCs w:val="20"/>
      </w:rPr>
    </w:lvl>
    <w:lvl w:ilvl="2" w:tplc="0E367A22">
      <w:start w:val="1"/>
      <w:numFmt w:val="bullet"/>
      <w:lvlText w:val="•"/>
      <w:lvlJc w:val="left"/>
      <w:pPr>
        <w:ind w:left="3237" w:hanging="360"/>
      </w:pPr>
      <w:rPr>
        <w:rFonts w:hint="default"/>
      </w:rPr>
    </w:lvl>
    <w:lvl w:ilvl="3" w:tplc="E32A86C8">
      <w:start w:val="1"/>
      <w:numFmt w:val="bullet"/>
      <w:lvlText w:val="•"/>
      <w:lvlJc w:val="left"/>
      <w:pPr>
        <w:ind w:left="4230" w:hanging="360"/>
      </w:pPr>
      <w:rPr>
        <w:rFonts w:hint="default"/>
      </w:rPr>
    </w:lvl>
    <w:lvl w:ilvl="4" w:tplc="20A6E1D2">
      <w:start w:val="1"/>
      <w:numFmt w:val="bullet"/>
      <w:lvlText w:val="•"/>
      <w:lvlJc w:val="left"/>
      <w:pPr>
        <w:ind w:left="5222" w:hanging="360"/>
      </w:pPr>
      <w:rPr>
        <w:rFonts w:hint="default"/>
      </w:rPr>
    </w:lvl>
    <w:lvl w:ilvl="5" w:tplc="CA46753A">
      <w:start w:val="1"/>
      <w:numFmt w:val="bullet"/>
      <w:lvlText w:val="•"/>
      <w:lvlJc w:val="left"/>
      <w:pPr>
        <w:ind w:left="6215" w:hanging="360"/>
      </w:pPr>
      <w:rPr>
        <w:rFonts w:hint="default"/>
      </w:rPr>
    </w:lvl>
    <w:lvl w:ilvl="6" w:tplc="8E525258">
      <w:start w:val="1"/>
      <w:numFmt w:val="bullet"/>
      <w:lvlText w:val="•"/>
      <w:lvlJc w:val="left"/>
      <w:pPr>
        <w:ind w:left="7208" w:hanging="360"/>
      </w:pPr>
      <w:rPr>
        <w:rFonts w:hint="default"/>
      </w:rPr>
    </w:lvl>
    <w:lvl w:ilvl="7" w:tplc="5D8A13E6">
      <w:start w:val="1"/>
      <w:numFmt w:val="bullet"/>
      <w:lvlText w:val="•"/>
      <w:lvlJc w:val="left"/>
      <w:pPr>
        <w:ind w:left="8201" w:hanging="360"/>
      </w:pPr>
      <w:rPr>
        <w:rFonts w:hint="default"/>
      </w:rPr>
    </w:lvl>
    <w:lvl w:ilvl="8" w:tplc="9F0E77CA">
      <w:start w:val="1"/>
      <w:numFmt w:val="bullet"/>
      <w:lvlText w:val="•"/>
      <w:lvlJc w:val="left"/>
      <w:pPr>
        <w:ind w:left="9194" w:hanging="360"/>
      </w:pPr>
      <w:rPr>
        <w:rFonts w:hint="default"/>
      </w:rPr>
    </w:lvl>
  </w:abstractNum>
  <w:abstractNum w:abstractNumId="18" w15:restartNumberingAfterBreak="0">
    <w:nsid w:val="41150C0B"/>
    <w:multiLevelType w:val="hybridMultilevel"/>
    <w:tmpl w:val="7AD0E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41147"/>
    <w:multiLevelType w:val="hybridMultilevel"/>
    <w:tmpl w:val="372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64EC8"/>
    <w:multiLevelType w:val="hybridMultilevel"/>
    <w:tmpl w:val="4F4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95593"/>
    <w:multiLevelType w:val="multilevel"/>
    <w:tmpl w:val="E82A2C22"/>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2" w15:restartNumberingAfterBreak="0">
    <w:nsid w:val="52875A81"/>
    <w:multiLevelType w:val="hybridMultilevel"/>
    <w:tmpl w:val="42C6F3F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57D3721B"/>
    <w:multiLevelType w:val="hybridMultilevel"/>
    <w:tmpl w:val="7D28C328"/>
    <w:lvl w:ilvl="0" w:tplc="4C76DCF0">
      <w:start w:val="1"/>
      <w:numFmt w:val="bullet"/>
      <w:lvlText w:val=""/>
      <w:lvlJc w:val="left"/>
      <w:pPr>
        <w:ind w:left="828" w:hanging="361"/>
      </w:pPr>
      <w:rPr>
        <w:rFonts w:ascii="Symbol" w:eastAsia="Symbol" w:hAnsi="Symbol" w:hint="default"/>
        <w:sz w:val="22"/>
        <w:szCs w:val="22"/>
      </w:rPr>
    </w:lvl>
    <w:lvl w:ilvl="1" w:tplc="A7F6F6F6">
      <w:start w:val="1"/>
      <w:numFmt w:val="bullet"/>
      <w:lvlText w:val="•"/>
      <w:lvlJc w:val="left"/>
      <w:pPr>
        <w:ind w:left="1789" w:hanging="361"/>
      </w:pPr>
      <w:rPr>
        <w:rFonts w:hint="default"/>
      </w:rPr>
    </w:lvl>
    <w:lvl w:ilvl="2" w:tplc="EB7A5F88">
      <w:start w:val="1"/>
      <w:numFmt w:val="bullet"/>
      <w:lvlText w:val="•"/>
      <w:lvlJc w:val="left"/>
      <w:pPr>
        <w:ind w:left="2750" w:hanging="361"/>
      </w:pPr>
      <w:rPr>
        <w:rFonts w:hint="default"/>
      </w:rPr>
    </w:lvl>
    <w:lvl w:ilvl="3" w:tplc="62D2A914">
      <w:start w:val="1"/>
      <w:numFmt w:val="bullet"/>
      <w:lvlText w:val="•"/>
      <w:lvlJc w:val="left"/>
      <w:pPr>
        <w:ind w:left="3711" w:hanging="361"/>
      </w:pPr>
      <w:rPr>
        <w:rFonts w:hint="default"/>
      </w:rPr>
    </w:lvl>
    <w:lvl w:ilvl="4" w:tplc="F0ACBCAC">
      <w:start w:val="1"/>
      <w:numFmt w:val="bullet"/>
      <w:lvlText w:val="•"/>
      <w:lvlJc w:val="left"/>
      <w:pPr>
        <w:ind w:left="4673" w:hanging="361"/>
      </w:pPr>
      <w:rPr>
        <w:rFonts w:hint="default"/>
      </w:rPr>
    </w:lvl>
    <w:lvl w:ilvl="5" w:tplc="BF9675BA">
      <w:start w:val="1"/>
      <w:numFmt w:val="bullet"/>
      <w:lvlText w:val="•"/>
      <w:lvlJc w:val="left"/>
      <w:pPr>
        <w:ind w:left="5634" w:hanging="361"/>
      </w:pPr>
      <w:rPr>
        <w:rFonts w:hint="default"/>
      </w:rPr>
    </w:lvl>
    <w:lvl w:ilvl="6" w:tplc="E6CEFF9A">
      <w:start w:val="1"/>
      <w:numFmt w:val="bullet"/>
      <w:lvlText w:val="•"/>
      <w:lvlJc w:val="left"/>
      <w:pPr>
        <w:ind w:left="6595" w:hanging="361"/>
      </w:pPr>
      <w:rPr>
        <w:rFonts w:hint="default"/>
      </w:rPr>
    </w:lvl>
    <w:lvl w:ilvl="7" w:tplc="72DCE0AE">
      <w:start w:val="1"/>
      <w:numFmt w:val="bullet"/>
      <w:lvlText w:val="•"/>
      <w:lvlJc w:val="left"/>
      <w:pPr>
        <w:ind w:left="7556" w:hanging="361"/>
      </w:pPr>
      <w:rPr>
        <w:rFonts w:hint="default"/>
      </w:rPr>
    </w:lvl>
    <w:lvl w:ilvl="8" w:tplc="266C8344">
      <w:start w:val="1"/>
      <w:numFmt w:val="bullet"/>
      <w:lvlText w:val="•"/>
      <w:lvlJc w:val="left"/>
      <w:pPr>
        <w:ind w:left="8517" w:hanging="361"/>
      </w:pPr>
      <w:rPr>
        <w:rFonts w:hint="default"/>
      </w:rPr>
    </w:lvl>
  </w:abstractNum>
  <w:abstractNum w:abstractNumId="24" w15:restartNumberingAfterBreak="0">
    <w:nsid w:val="5AC75140"/>
    <w:multiLevelType w:val="hybridMultilevel"/>
    <w:tmpl w:val="A2F2A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02F17"/>
    <w:multiLevelType w:val="hybridMultilevel"/>
    <w:tmpl w:val="7278F166"/>
    <w:lvl w:ilvl="0" w:tplc="04090015">
      <w:start w:val="1"/>
      <w:numFmt w:val="upp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6" w15:restartNumberingAfterBreak="0">
    <w:nsid w:val="5C711B6F"/>
    <w:multiLevelType w:val="hybridMultilevel"/>
    <w:tmpl w:val="E77A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E2AEE"/>
    <w:multiLevelType w:val="hybridMultilevel"/>
    <w:tmpl w:val="F4EC869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6E1C08E7"/>
    <w:multiLevelType w:val="hybridMultilevel"/>
    <w:tmpl w:val="A44A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C229B"/>
    <w:multiLevelType w:val="hybridMultilevel"/>
    <w:tmpl w:val="8682A694"/>
    <w:lvl w:ilvl="0" w:tplc="FFCAB0D2">
      <w:start w:val="1"/>
      <w:numFmt w:val="lowerLetter"/>
      <w:lvlText w:val="%1)"/>
      <w:lvlJc w:val="left"/>
      <w:pPr>
        <w:ind w:left="437" w:hanging="233"/>
      </w:pPr>
      <w:rPr>
        <w:rFonts w:ascii="Arial" w:eastAsia="Arial" w:hAnsi="Arial" w:hint="default"/>
        <w:spacing w:val="-1"/>
        <w:sz w:val="16"/>
        <w:szCs w:val="16"/>
      </w:rPr>
    </w:lvl>
    <w:lvl w:ilvl="1" w:tplc="10FA9350">
      <w:start w:val="1"/>
      <w:numFmt w:val="lowerLetter"/>
      <w:lvlText w:val="%2)"/>
      <w:lvlJc w:val="left"/>
      <w:pPr>
        <w:ind w:left="932" w:hanging="360"/>
      </w:pPr>
      <w:rPr>
        <w:rFonts w:ascii="Arial" w:eastAsia="Arial" w:hAnsi="Arial" w:hint="default"/>
        <w:spacing w:val="-1"/>
        <w:sz w:val="16"/>
        <w:szCs w:val="16"/>
      </w:rPr>
    </w:lvl>
    <w:lvl w:ilvl="2" w:tplc="E1F4CA56">
      <w:start w:val="1"/>
      <w:numFmt w:val="bullet"/>
      <w:lvlText w:val="•"/>
      <w:lvlJc w:val="left"/>
      <w:pPr>
        <w:ind w:left="2139" w:hanging="360"/>
      </w:pPr>
      <w:rPr>
        <w:rFonts w:hint="default"/>
      </w:rPr>
    </w:lvl>
    <w:lvl w:ilvl="3" w:tplc="F6604D64">
      <w:start w:val="1"/>
      <w:numFmt w:val="bullet"/>
      <w:lvlText w:val="•"/>
      <w:lvlJc w:val="left"/>
      <w:pPr>
        <w:ind w:left="3347" w:hanging="360"/>
      </w:pPr>
      <w:rPr>
        <w:rFonts w:hint="default"/>
      </w:rPr>
    </w:lvl>
    <w:lvl w:ilvl="4" w:tplc="87126250">
      <w:start w:val="1"/>
      <w:numFmt w:val="bullet"/>
      <w:lvlText w:val="•"/>
      <w:lvlJc w:val="left"/>
      <w:pPr>
        <w:ind w:left="4554" w:hanging="360"/>
      </w:pPr>
      <w:rPr>
        <w:rFonts w:hint="default"/>
      </w:rPr>
    </w:lvl>
    <w:lvl w:ilvl="5" w:tplc="291451A4">
      <w:start w:val="1"/>
      <w:numFmt w:val="bullet"/>
      <w:lvlText w:val="•"/>
      <w:lvlJc w:val="left"/>
      <w:pPr>
        <w:ind w:left="5762" w:hanging="360"/>
      </w:pPr>
      <w:rPr>
        <w:rFonts w:hint="default"/>
      </w:rPr>
    </w:lvl>
    <w:lvl w:ilvl="6" w:tplc="72DCF564">
      <w:start w:val="1"/>
      <w:numFmt w:val="bullet"/>
      <w:lvlText w:val="•"/>
      <w:lvlJc w:val="left"/>
      <w:pPr>
        <w:ind w:left="6969" w:hanging="360"/>
      </w:pPr>
      <w:rPr>
        <w:rFonts w:hint="default"/>
      </w:rPr>
    </w:lvl>
    <w:lvl w:ilvl="7" w:tplc="B394DCC8">
      <w:start w:val="1"/>
      <w:numFmt w:val="bullet"/>
      <w:lvlText w:val="•"/>
      <w:lvlJc w:val="left"/>
      <w:pPr>
        <w:ind w:left="8177" w:hanging="360"/>
      </w:pPr>
      <w:rPr>
        <w:rFonts w:hint="default"/>
      </w:rPr>
    </w:lvl>
    <w:lvl w:ilvl="8" w:tplc="A4CA8416">
      <w:start w:val="1"/>
      <w:numFmt w:val="bullet"/>
      <w:lvlText w:val="•"/>
      <w:lvlJc w:val="left"/>
      <w:pPr>
        <w:ind w:left="9384" w:hanging="360"/>
      </w:pPr>
      <w:rPr>
        <w:rFonts w:hint="default"/>
      </w:rPr>
    </w:lvl>
  </w:abstractNum>
  <w:abstractNum w:abstractNumId="30" w15:restartNumberingAfterBreak="0">
    <w:nsid w:val="73CC1D91"/>
    <w:multiLevelType w:val="hybridMultilevel"/>
    <w:tmpl w:val="ECA04C3E"/>
    <w:lvl w:ilvl="0" w:tplc="4DF87786">
      <w:start w:val="1"/>
      <w:numFmt w:val="bullet"/>
      <w:lvlText w:val="□"/>
      <w:lvlJc w:val="left"/>
      <w:pPr>
        <w:ind w:left="493" w:hanging="197"/>
      </w:pPr>
      <w:rPr>
        <w:rFonts w:ascii="Arial" w:eastAsia="Arial" w:hAnsi="Arial" w:hint="default"/>
        <w:sz w:val="18"/>
        <w:szCs w:val="18"/>
      </w:rPr>
    </w:lvl>
    <w:lvl w:ilvl="1" w:tplc="D5E0A4EC">
      <w:start w:val="1"/>
      <w:numFmt w:val="bullet"/>
      <w:lvlText w:val="•"/>
      <w:lvlJc w:val="left"/>
      <w:pPr>
        <w:ind w:left="921" w:hanging="197"/>
      </w:pPr>
      <w:rPr>
        <w:rFonts w:hint="default"/>
      </w:rPr>
    </w:lvl>
    <w:lvl w:ilvl="2" w:tplc="80C6B702">
      <w:start w:val="1"/>
      <w:numFmt w:val="bullet"/>
      <w:lvlText w:val="•"/>
      <w:lvlJc w:val="left"/>
      <w:pPr>
        <w:ind w:left="1349" w:hanging="197"/>
      </w:pPr>
      <w:rPr>
        <w:rFonts w:hint="default"/>
      </w:rPr>
    </w:lvl>
    <w:lvl w:ilvl="3" w:tplc="48486E36">
      <w:start w:val="1"/>
      <w:numFmt w:val="bullet"/>
      <w:lvlText w:val="•"/>
      <w:lvlJc w:val="left"/>
      <w:pPr>
        <w:ind w:left="1777" w:hanging="197"/>
      </w:pPr>
      <w:rPr>
        <w:rFonts w:hint="default"/>
      </w:rPr>
    </w:lvl>
    <w:lvl w:ilvl="4" w:tplc="9490BCFC">
      <w:start w:val="1"/>
      <w:numFmt w:val="bullet"/>
      <w:lvlText w:val="•"/>
      <w:lvlJc w:val="left"/>
      <w:pPr>
        <w:ind w:left="2205" w:hanging="197"/>
      </w:pPr>
      <w:rPr>
        <w:rFonts w:hint="default"/>
      </w:rPr>
    </w:lvl>
    <w:lvl w:ilvl="5" w:tplc="B614CA50">
      <w:start w:val="1"/>
      <w:numFmt w:val="bullet"/>
      <w:lvlText w:val="•"/>
      <w:lvlJc w:val="left"/>
      <w:pPr>
        <w:ind w:left="2632" w:hanging="197"/>
      </w:pPr>
      <w:rPr>
        <w:rFonts w:hint="default"/>
      </w:rPr>
    </w:lvl>
    <w:lvl w:ilvl="6" w:tplc="FFAC2AAE">
      <w:start w:val="1"/>
      <w:numFmt w:val="bullet"/>
      <w:lvlText w:val="•"/>
      <w:lvlJc w:val="left"/>
      <w:pPr>
        <w:ind w:left="3060" w:hanging="197"/>
      </w:pPr>
      <w:rPr>
        <w:rFonts w:hint="default"/>
      </w:rPr>
    </w:lvl>
    <w:lvl w:ilvl="7" w:tplc="D73C94B2">
      <w:start w:val="1"/>
      <w:numFmt w:val="bullet"/>
      <w:lvlText w:val="•"/>
      <w:lvlJc w:val="left"/>
      <w:pPr>
        <w:ind w:left="3488" w:hanging="197"/>
      </w:pPr>
      <w:rPr>
        <w:rFonts w:hint="default"/>
      </w:rPr>
    </w:lvl>
    <w:lvl w:ilvl="8" w:tplc="0C0C7E84">
      <w:start w:val="1"/>
      <w:numFmt w:val="bullet"/>
      <w:lvlText w:val="•"/>
      <w:lvlJc w:val="left"/>
      <w:pPr>
        <w:ind w:left="3916" w:hanging="197"/>
      </w:pPr>
      <w:rPr>
        <w:rFonts w:hint="default"/>
      </w:rPr>
    </w:lvl>
  </w:abstractNum>
  <w:abstractNum w:abstractNumId="31" w15:restartNumberingAfterBreak="0">
    <w:nsid w:val="73E27091"/>
    <w:multiLevelType w:val="hybridMultilevel"/>
    <w:tmpl w:val="611E4474"/>
    <w:lvl w:ilvl="0" w:tplc="83723FD6">
      <w:start w:val="1"/>
      <w:numFmt w:val="bullet"/>
      <w:lvlText w:val=""/>
      <w:lvlJc w:val="left"/>
      <w:pPr>
        <w:ind w:left="1704" w:hanging="360"/>
      </w:pPr>
      <w:rPr>
        <w:rFonts w:ascii="Symbol" w:eastAsia="Symbol" w:hAnsi="Symbol" w:hint="default"/>
        <w:w w:val="99"/>
        <w:sz w:val="20"/>
        <w:szCs w:val="20"/>
      </w:rPr>
    </w:lvl>
    <w:lvl w:ilvl="1" w:tplc="3E7463DE">
      <w:start w:val="1"/>
      <w:numFmt w:val="upperLetter"/>
      <w:lvlText w:val="%2."/>
      <w:lvlJc w:val="left"/>
      <w:pPr>
        <w:ind w:left="2244" w:hanging="360"/>
      </w:pPr>
      <w:rPr>
        <w:rFonts w:ascii="Arial" w:eastAsia="Arial" w:hAnsi="Arial" w:hint="default"/>
        <w:spacing w:val="-1"/>
        <w:w w:val="99"/>
        <w:sz w:val="20"/>
        <w:szCs w:val="20"/>
      </w:rPr>
    </w:lvl>
    <w:lvl w:ilvl="2" w:tplc="CBC255A8">
      <w:start w:val="1"/>
      <w:numFmt w:val="bullet"/>
      <w:lvlText w:val="•"/>
      <w:lvlJc w:val="left"/>
      <w:pPr>
        <w:ind w:left="3237" w:hanging="360"/>
      </w:pPr>
      <w:rPr>
        <w:rFonts w:hint="default"/>
      </w:rPr>
    </w:lvl>
    <w:lvl w:ilvl="3" w:tplc="80B05B58">
      <w:start w:val="1"/>
      <w:numFmt w:val="bullet"/>
      <w:lvlText w:val="•"/>
      <w:lvlJc w:val="left"/>
      <w:pPr>
        <w:ind w:left="4230" w:hanging="360"/>
      </w:pPr>
      <w:rPr>
        <w:rFonts w:hint="default"/>
      </w:rPr>
    </w:lvl>
    <w:lvl w:ilvl="4" w:tplc="ADC4BD8C">
      <w:start w:val="1"/>
      <w:numFmt w:val="bullet"/>
      <w:lvlText w:val="•"/>
      <w:lvlJc w:val="left"/>
      <w:pPr>
        <w:ind w:left="5222" w:hanging="360"/>
      </w:pPr>
      <w:rPr>
        <w:rFonts w:hint="default"/>
      </w:rPr>
    </w:lvl>
    <w:lvl w:ilvl="5" w:tplc="1F8E0F74">
      <w:start w:val="1"/>
      <w:numFmt w:val="bullet"/>
      <w:lvlText w:val="•"/>
      <w:lvlJc w:val="left"/>
      <w:pPr>
        <w:ind w:left="6215" w:hanging="360"/>
      </w:pPr>
      <w:rPr>
        <w:rFonts w:hint="default"/>
      </w:rPr>
    </w:lvl>
    <w:lvl w:ilvl="6" w:tplc="5BC4E2F2">
      <w:start w:val="1"/>
      <w:numFmt w:val="bullet"/>
      <w:lvlText w:val="•"/>
      <w:lvlJc w:val="left"/>
      <w:pPr>
        <w:ind w:left="7208" w:hanging="360"/>
      </w:pPr>
      <w:rPr>
        <w:rFonts w:hint="default"/>
      </w:rPr>
    </w:lvl>
    <w:lvl w:ilvl="7" w:tplc="06B470DC">
      <w:start w:val="1"/>
      <w:numFmt w:val="bullet"/>
      <w:lvlText w:val="•"/>
      <w:lvlJc w:val="left"/>
      <w:pPr>
        <w:ind w:left="8201" w:hanging="360"/>
      </w:pPr>
      <w:rPr>
        <w:rFonts w:hint="default"/>
      </w:rPr>
    </w:lvl>
    <w:lvl w:ilvl="8" w:tplc="FFD88CB0">
      <w:start w:val="1"/>
      <w:numFmt w:val="bullet"/>
      <w:lvlText w:val="•"/>
      <w:lvlJc w:val="left"/>
      <w:pPr>
        <w:ind w:left="9194" w:hanging="360"/>
      </w:pPr>
      <w:rPr>
        <w:rFonts w:hint="default"/>
      </w:rPr>
    </w:lvl>
  </w:abstractNum>
  <w:abstractNum w:abstractNumId="32" w15:restartNumberingAfterBreak="0">
    <w:nsid w:val="74831AC0"/>
    <w:multiLevelType w:val="hybridMultilevel"/>
    <w:tmpl w:val="B868198C"/>
    <w:lvl w:ilvl="0" w:tplc="58C6F4D0">
      <w:start w:val="1"/>
      <w:numFmt w:val="decimal"/>
      <w:lvlText w:val="%1."/>
      <w:lvlJc w:val="left"/>
      <w:pPr>
        <w:ind w:left="1219" w:hanging="392"/>
      </w:pPr>
      <w:rPr>
        <w:rFonts w:ascii="Arial" w:eastAsia="Arial" w:hAnsi="Arial" w:hint="default"/>
        <w:spacing w:val="-1"/>
        <w:sz w:val="22"/>
        <w:szCs w:val="22"/>
      </w:rPr>
    </w:lvl>
    <w:lvl w:ilvl="1" w:tplc="6A70BB02">
      <w:start w:val="1"/>
      <w:numFmt w:val="bullet"/>
      <w:lvlText w:val="•"/>
      <w:lvlJc w:val="left"/>
      <w:pPr>
        <w:ind w:left="2141" w:hanging="392"/>
      </w:pPr>
      <w:rPr>
        <w:rFonts w:hint="default"/>
      </w:rPr>
    </w:lvl>
    <w:lvl w:ilvl="2" w:tplc="B9EC456A">
      <w:start w:val="1"/>
      <w:numFmt w:val="bullet"/>
      <w:lvlText w:val="•"/>
      <w:lvlJc w:val="left"/>
      <w:pPr>
        <w:ind w:left="3063" w:hanging="392"/>
      </w:pPr>
      <w:rPr>
        <w:rFonts w:hint="default"/>
      </w:rPr>
    </w:lvl>
    <w:lvl w:ilvl="3" w:tplc="5F5A9084">
      <w:start w:val="1"/>
      <w:numFmt w:val="bullet"/>
      <w:lvlText w:val="•"/>
      <w:lvlJc w:val="left"/>
      <w:pPr>
        <w:ind w:left="3985" w:hanging="392"/>
      </w:pPr>
      <w:rPr>
        <w:rFonts w:hint="default"/>
      </w:rPr>
    </w:lvl>
    <w:lvl w:ilvl="4" w:tplc="7A30E884">
      <w:start w:val="1"/>
      <w:numFmt w:val="bullet"/>
      <w:lvlText w:val="•"/>
      <w:lvlJc w:val="left"/>
      <w:pPr>
        <w:ind w:left="4907" w:hanging="392"/>
      </w:pPr>
      <w:rPr>
        <w:rFonts w:hint="default"/>
      </w:rPr>
    </w:lvl>
    <w:lvl w:ilvl="5" w:tplc="A88451DA">
      <w:start w:val="1"/>
      <w:numFmt w:val="bullet"/>
      <w:lvlText w:val="•"/>
      <w:lvlJc w:val="left"/>
      <w:pPr>
        <w:ind w:left="5829" w:hanging="392"/>
      </w:pPr>
      <w:rPr>
        <w:rFonts w:hint="default"/>
      </w:rPr>
    </w:lvl>
    <w:lvl w:ilvl="6" w:tplc="8CC4C5C4">
      <w:start w:val="1"/>
      <w:numFmt w:val="bullet"/>
      <w:lvlText w:val="•"/>
      <w:lvlJc w:val="left"/>
      <w:pPr>
        <w:ind w:left="6751" w:hanging="392"/>
      </w:pPr>
      <w:rPr>
        <w:rFonts w:hint="default"/>
      </w:rPr>
    </w:lvl>
    <w:lvl w:ilvl="7" w:tplc="62165822">
      <w:start w:val="1"/>
      <w:numFmt w:val="bullet"/>
      <w:lvlText w:val="•"/>
      <w:lvlJc w:val="left"/>
      <w:pPr>
        <w:ind w:left="7673" w:hanging="392"/>
      </w:pPr>
      <w:rPr>
        <w:rFonts w:hint="default"/>
      </w:rPr>
    </w:lvl>
    <w:lvl w:ilvl="8" w:tplc="85709684">
      <w:start w:val="1"/>
      <w:numFmt w:val="bullet"/>
      <w:lvlText w:val="•"/>
      <w:lvlJc w:val="left"/>
      <w:pPr>
        <w:ind w:left="8595" w:hanging="392"/>
      </w:pPr>
      <w:rPr>
        <w:rFonts w:hint="default"/>
      </w:rPr>
    </w:lvl>
  </w:abstractNum>
  <w:abstractNum w:abstractNumId="33" w15:restartNumberingAfterBreak="0">
    <w:nsid w:val="787E3D3C"/>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4" w15:restartNumberingAfterBreak="0">
    <w:nsid w:val="7CF64072"/>
    <w:multiLevelType w:val="hybridMultilevel"/>
    <w:tmpl w:val="1294311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29"/>
  </w:num>
  <w:num w:numId="2">
    <w:abstractNumId w:val="30"/>
  </w:num>
  <w:num w:numId="3">
    <w:abstractNumId w:val="4"/>
  </w:num>
  <w:num w:numId="4">
    <w:abstractNumId w:val="8"/>
  </w:num>
  <w:num w:numId="5">
    <w:abstractNumId w:val="5"/>
  </w:num>
  <w:num w:numId="6">
    <w:abstractNumId w:val="32"/>
  </w:num>
  <w:num w:numId="7">
    <w:abstractNumId w:val="23"/>
  </w:num>
  <w:num w:numId="8">
    <w:abstractNumId w:val="13"/>
  </w:num>
  <w:num w:numId="9">
    <w:abstractNumId w:val="17"/>
  </w:num>
  <w:num w:numId="10">
    <w:abstractNumId w:val="31"/>
  </w:num>
  <w:num w:numId="11">
    <w:abstractNumId w:val="20"/>
  </w:num>
  <w:num w:numId="12">
    <w:abstractNumId w:val="9"/>
  </w:num>
  <w:num w:numId="13">
    <w:abstractNumId w:val="16"/>
  </w:num>
  <w:num w:numId="14">
    <w:abstractNumId w:val="11"/>
  </w:num>
  <w:num w:numId="15">
    <w:abstractNumId w:val="14"/>
  </w:num>
  <w:num w:numId="16">
    <w:abstractNumId w:val="3"/>
  </w:num>
  <w:num w:numId="17">
    <w:abstractNumId w:val="0"/>
  </w:num>
  <w:num w:numId="18">
    <w:abstractNumId w:val="18"/>
  </w:num>
  <w:num w:numId="19">
    <w:abstractNumId w:val="24"/>
  </w:num>
  <w:num w:numId="20">
    <w:abstractNumId w:val="6"/>
  </w:num>
  <w:num w:numId="21">
    <w:abstractNumId w:val="19"/>
  </w:num>
  <w:num w:numId="22">
    <w:abstractNumId w:val="22"/>
  </w:num>
  <w:num w:numId="23">
    <w:abstractNumId w:val="2"/>
  </w:num>
  <w:num w:numId="24">
    <w:abstractNumId w:val="1"/>
  </w:num>
  <w:num w:numId="25">
    <w:abstractNumId w:val="27"/>
  </w:num>
  <w:num w:numId="26">
    <w:abstractNumId w:val="25"/>
  </w:num>
  <w:num w:numId="27">
    <w:abstractNumId w:val="15"/>
  </w:num>
  <w:num w:numId="28">
    <w:abstractNumId w:val="34"/>
  </w:num>
  <w:num w:numId="29">
    <w:abstractNumId w:val="26"/>
  </w:num>
  <w:num w:numId="30">
    <w:abstractNumId w:val="28"/>
  </w:num>
  <w:num w:numId="31">
    <w:abstractNumId w:val="7"/>
  </w:num>
  <w:num w:numId="32">
    <w:abstractNumId w:val="33"/>
  </w:num>
  <w:num w:numId="33">
    <w:abstractNumId w:val="21"/>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E0MzM0NDY3NrJQ0lEKTi0uzszPAykwqQUAwgTxGywAAAA="/>
  </w:docVars>
  <w:rsids>
    <w:rsidRoot w:val="00DB0EA0"/>
    <w:rsid w:val="00013056"/>
    <w:rsid w:val="00014F7E"/>
    <w:rsid w:val="00026577"/>
    <w:rsid w:val="00033C44"/>
    <w:rsid w:val="00043C12"/>
    <w:rsid w:val="00046E10"/>
    <w:rsid w:val="00080F48"/>
    <w:rsid w:val="00082B84"/>
    <w:rsid w:val="00092BBB"/>
    <w:rsid w:val="000C384C"/>
    <w:rsid w:val="000C4237"/>
    <w:rsid w:val="000D4042"/>
    <w:rsid w:val="00111264"/>
    <w:rsid w:val="00115392"/>
    <w:rsid w:val="0011702E"/>
    <w:rsid w:val="00130EC2"/>
    <w:rsid w:val="00142187"/>
    <w:rsid w:val="001669D5"/>
    <w:rsid w:val="001723A9"/>
    <w:rsid w:val="00196AC3"/>
    <w:rsid w:val="001A2FD5"/>
    <w:rsid w:val="001B2B78"/>
    <w:rsid w:val="001C1285"/>
    <w:rsid w:val="001C68BF"/>
    <w:rsid w:val="001F4FF9"/>
    <w:rsid w:val="00207F4D"/>
    <w:rsid w:val="00294681"/>
    <w:rsid w:val="002C422A"/>
    <w:rsid w:val="002C5CBE"/>
    <w:rsid w:val="002C6013"/>
    <w:rsid w:val="002E7561"/>
    <w:rsid w:val="002F463E"/>
    <w:rsid w:val="003121ED"/>
    <w:rsid w:val="00321967"/>
    <w:rsid w:val="00382EE6"/>
    <w:rsid w:val="00383C41"/>
    <w:rsid w:val="00386F4B"/>
    <w:rsid w:val="003B022B"/>
    <w:rsid w:val="003E2340"/>
    <w:rsid w:val="003E3768"/>
    <w:rsid w:val="00431B46"/>
    <w:rsid w:val="00432196"/>
    <w:rsid w:val="00446193"/>
    <w:rsid w:val="00466E9A"/>
    <w:rsid w:val="00474C11"/>
    <w:rsid w:val="00491255"/>
    <w:rsid w:val="005055DD"/>
    <w:rsid w:val="005315BB"/>
    <w:rsid w:val="00532DFB"/>
    <w:rsid w:val="00533D91"/>
    <w:rsid w:val="005376D6"/>
    <w:rsid w:val="00550F73"/>
    <w:rsid w:val="005552E1"/>
    <w:rsid w:val="00571D7C"/>
    <w:rsid w:val="00574D05"/>
    <w:rsid w:val="005876AF"/>
    <w:rsid w:val="005972A4"/>
    <w:rsid w:val="005A2E67"/>
    <w:rsid w:val="005A5A89"/>
    <w:rsid w:val="005C5F23"/>
    <w:rsid w:val="005D3BB6"/>
    <w:rsid w:val="005E561B"/>
    <w:rsid w:val="005F5830"/>
    <w:rsid w:val="0064438B"/>
    <w:rsid w:val="0065219F"/>
    <w:rsid w:val="0065597B"/>
    <w:rsid w:val="006579CE"/>
    <w:rsid w:val="00670BFE"/>
    <w:rsid w:val="00676617"/>
    <w:rsid w:val="00681487"/>
    <w:rsid w:val="006913F2"/>
    <w:rsid w:val="0069449D"/>
    <w:rsid w:val="006B3397"/>
    <w:rsid w:val="006C15FA"/>
    <w:rsid w:val="006C3395"/>
    <w:rsid w:val="006D4EC5"/>
    <w:rsid w:val="006E2ABF"/>
    <w:rsid w:val="006F0CC2"/>
    <w:rsid w:val="006F767B"/>
    <w:rsid w:val="007078B7"/>
    <w:rsid w:val="00711155"/>
    <w:rsid w:val="007472B0"/>
    <w:rsid w:val="00751FB6"/>
    <w:rsid w:val="0077746D"/>
    <w:rsid w:val="0078563C"/>
    <w:rsid w:val="00806346"/>
    <w:rsid w:val="00811323"/>
    <w:rsid w:val="008115BD"/>
    <w:rsid w:val="0081751C"/>
    <w:rsid w:val="00821CED"/>
    <w:rsid w:val="00827E7F"/>
    <w:rsid w:val="0084145E"/>
    <w:rsid w:val="00855A06"/>
    <w:rsid w:val="008978D7"/>
    <w:rsid w:val="00897A39"/>
    <w:rsid w:val="008C5C14"/>
    <w:rsid w:val="008E23F6"/>
    <w:rsid w:val="00915087"/>
    <w:rsid w:val="00921AD2"/>
    <w:rsid w:val="00940BEB"/>
    <w:rsid w:val="00940FDC"/>
    <w:rsid w:val="00945994"/>
    <w:rsid w:val="0095488A"/>
    <w:rsid w:val="00960C67"/>
    <w:rsid w:val="00965DCC"/>
    <w:rsid w:val="009668AF"/>
    <w:rsid w:val="009851D6"/>
    <w:rsid w:val="00993526"/>
    <w:rsid w:val="009C48F3"/>
    <w:rsid w:val="009D0D9E"/>
    <w:rsid w:val="009D64C8"/>
    <w:rsid w:val="00A160FF"/>
    <w:rsid w:val="00A23A44"/>
    <w:rsid w:val="00A74F52"/>
    <w:rsid w:val="00A872B0"/>
    <w:rsid w:val="00A92B03"/>
    <w:rsid w:val="00A93AEE"/>
    <w:rsid w:val="00AA3F59"/>
    <w:rsid w:val="00AA735D"/>
    <w:rsid w:val="00AB237B"/>
    <w:rsid w:val="00AC0C5E"/>
    <w:rsid w:val="00AC4830"/>
    <w:rsid w:val="00AD0999"/>
    <w:rsid w:val="00AD2F65"/>
    <w:rsid w:val="00AE1F2F"/>
    <w:rsid w:val="00AE475A"/>
    <w:rsid w:val="00AF11CD"/>
    <w:rsid w:val="00AF6A2A"/>
    <w:rsid w:val="00B128ED"/>
    <w:rsid w:val="00B164EE"/>
    <w:rsid w:val="00B17E4E"/>
    <w:rsid w:val="00B51604"/>
    <w:rsid w:val="00B6139E"/>
    <w:rsid w:val="00B74B27"/>
    <w:rsid w:val="00B961E5"/>
    <w:rsid w:val="00BA52F6"/>
    <w:rsid w:val="00BA6E1C"/>
    <w:rsid w:val="00BC4F7C"/>
    <w:rsid w:val="00BD3550"/>
    <w:rsid w:val="00BF390F"/>
    <w:rsid w:val="00BF43CF"/>
    <w:rsid w:val="00C005DD"/>
    <w:rsid w:val="00C04BCC"/>
    <w:rsid w:val="00C1671B"/>
    <w:rsid w:val="00C175F8"/>
    <w:rsid w:val="00C22FFD"/>
    <w:rsid w:val="00C3684A"/>
    <w:rsid w:val="00C375AA"/>
    <w:rsid w:val="00C519D1"/>
    <w:rsid w:val="00C57027"/>
    <w:rsid w:val="00C63836"/>
    <w:rsid w:val="00C81D30"/>
    <w:rsid w:val="00C86D99"/>
    <w:rsid w:val="00CB4F70"/>
    <w:rsid w:val="00CB6B7F"/>
    <w:rsid w:val="00CD5A5B"/>
    <w:rsid w:val="00CE25B9"/>
    <w:rsid w:val="00CE5E6E"/>
    <w:rsid w:val="00CF2711"/>
    <w:rsid w:val="00CF7652"/>
    <w:rsid w:val="00D0720F"/>
    <w:rsid w:val="00D11100"/>
    <w:rsid w:val="00D22176"/>
    <w:rsid w:val="00D32CB4"/>
    <w:rsid w:val="00D3439A"/>
    <w:rsid w:val="00D47ED4"/>
    <w:rsid w:val="00D826AB"/>
    <w:rsid w:val="00D82A2E"/>
    <w:rsid w:val="00D87E00"/>
    <w:rsid w:val="00DB0EA0"/>
    <w:rsid w:val="00DB22AA"/>
    <w:rsid w:val="00DB353F"/>
    <w:rsid w:val="00DC1061"/>
    <w:rsid w:val="00DC5770"/>
    <w:rsid w:val="00DE218F"/>
    <w:rsid w:val="00DF0497"/>
    <w:rsid w:val="00E16475"/>
    <w:rsid w:val="00E20961"/>
    <w:rsid w:val="00E568B1"/>
    <w:rsid w:val="00E60B33"/>
    <w:rsid w:val="00E66982"/>
    <w:rsid w:val="00E73B20"/>
    <w:rsid w:val="00E751FF"/>
    <w:rsid w:val="00E87085"/>
    <w:rsid w:val="00EA238A"/>
    <w:rsid w:val="00EA4668"/>
    <w:rsid w:val="00EA64E2"/>
    <w:rsid w:val="00EC3399"/>
    <w:rsid w:val="00ED00C9"/>
    <w:rsid w:val="00ED3D9D"/>
    <w:rsid w:val="00EE3A3C"/>
    <w:rsid w:val="00F03B40"/>
    <w:rsid w:val="00F31E2B"/>
    <w:rsid w:val="00F41F25"/>
    <w:rsid w:val="00F431C0"/>
    <w:rsid w:val="00F579F2"/>
    <w:rsid w:val="00F761A3"/>
    <w:rsid w:val="00F850B2"/>
    <w:rsid w:val="00F907C2"/>
    <w:rsid w:val="00FA56F4"/>
    <w:rsid w:val="00FB0EEF"/>
    <w:rsid w:val="00FE1FA1"/>
    <w:rsid w:val="00FE6AFE"/>
    <w:rsid w:val="00FE6CE1"/>
    <w:rsid w:val="00FE6F0A"/>
    <w:rsid w:val="00FF2ABF"/>
    <w:rsid w:val="022BCAE1"/>
    <w:rsid w:val="0BE872E3"/>
    <w:rsid w:val="0DC5C64E"/>
    <w:rsid w:val="0F1FAEFE"/>
    <w:rsid w:val="53DE8130"/>
    <w:rsid w:val="6BEBC9CA"/>
    <w:rsid w:val="71CE9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4019F"/>
  <w15:docId w15:val="{9865EC7C-A702-4CD3-880C-50EC805C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21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paragraph" w:styleId="Heading5">
    <w:name w:val="heading 5"/>
    <w:basedOn w:val="Normal"/>
    <w:next w:val="Normal"/>
    <w:link w:val="Heading5Char"/>
    <w:qFormat/>
    <w:rsid w:val="00A93AEE"/>
    <w:pPr>
      <w:widowControl/>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1967"/>
    <w:pPr>
      <w:tabs>
        <w:tab w:val="center" w:pos="4680"/>
        <w:tab w:val="right" w:pos="9360"/>
      </w:tabs>
    </w:pPr>
  </w:style>
  <w:style w:type="character" w:customStyle="1" w:styleId="HeaderChar">
    <w:name w:val="Header Char"/>
    <w:basedOn w:val="DefaultParagraphFont"/>
    <w:link w:val="Header"/>
    <w:uiPriority w:val="99"/>
    <w:rsid w:val="00321967"/>
  </w:style>
  <w:style w:type="paragraph" w:styleId="Footer">
    <w:name w:val="footer"/>
    <w:basedOn w:val="Normal"/>
    <w:link w:val="FooterChar"/>
    <w:uiPriority w:val="99"/>
    <w:unhideWhenUsed/>
    <w:rsid w:val="00321967"/>
    <w:pPr>
      <w:tabs>
        <w:tab w:val="center" w:pos="4680"/>
        <w:tab w:val="right" w:pos="9360"/>
      </w:tabs>
    </w:pPr>
  </w:style>
  <w:style w:type="character" w:customStyle="1" w:styleId="FooterChar">
    <w:name w:val="Footer Char"/>
    <w:basedOn w:val="DefaultParagraphFont"/>
    <w:link w:val="Footer"/>
    <w:uiPriority w:val="99"/>
    <w:rsid w:val="00321967"/>
  </w:style>
  <w:style w:type="paragraph" w:styleId="BalloonText">
    <w:name w:val="Balloon Text"/>
    <w:basedOn w:val="Normal"/>
    <w:link w:val="BalloonTextChar"/>
    <w:uiPriority w:val="99"/>
    <w:semiHidden/>
    <w:unhideWhenUsed/>
    <w:rsid w:val="00EA2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8A"/>
    <w:rPr>
      <w:rFonts w:ascii="Segoe UI" w:hAnsi="Segoe UI" w:cs="Segoe UI"/>
      <w:sz w:val="18"/>
      <w:szCs w:val="18"/>
    </w:rPr>
  </w:style>
  <w:style w:type="character" w:customStyle="1" w:styleId="BodyTextChar">
    <w:name w:val="Body Text Char"/>
    <w:basedOn w:val="DefaultParagraphFont"/>
    <w:link w:val="BodyText"/>
    <w:uiPriority w:val="1"/>
    <w:rsid w:val="00960C67"/>
    <w:rPr>
      <w:rFonts w:ascii="Arial" w:eastAsia="Arial" w:hAnsi="Arial"/>
    </w:rPr>
  </w:style>
  <w:style w:type="character" w:styleId="Hyperlink">
    <w:name w:val="Hyperlink"/>
    <w:basedOn w:val="DefaultParagraphFont"/>
    <w:uiPriority w:val="99"/>
    <w:unhideWhenUsed/>
    <w:rsid w:val="009D64C8"/>
    <w:rPr>
      <w:color w:val="0000FF" w:themeColor="hyperlink"/>
      <w:u w:val="single"/>
    </w:rPr>
  </w:style>
  <w:style w:type="character" w:styleId="CommentReference">
    <w:name w:val="annotation reference"/>
    <w:basedOn w:val="DefaultParagraphFont"/>
    <w:uiPriority w:val="99"/>
    <w:semiHidden/>
    <w:unhideWhenUsed/>
    <w:rsid w:val="005C5F23"/>
    <w:rPr>
      <w:sz w:val="16"/>
      <w:szCs w:val="16"/>
    </w:rPr>
  </w:style>
  <w:style w:type="paragraph" w:styleId="CommentText">
    <w:name w:val="annotation text"/>
    <w:basedOn w:val="Normal"/>
    <w:link w:val="CommentTextChar"/>
    <w:uiPriority w:val="99"/>
    <w:semiHidden/>
    <w:unhideWhenUsed/>
    <w:rsid w:val="005C5F23"/>
    <w:rPr>
      <w:sz w:val="20"/>
      <w:szCs w:val="20"/>
    </w:rPr>
  </w:style>
  <w:style w:type="character" w:customStyle="1" w:styleId="CommentTextChar">
    <w:name w:val="Comment Text Char"/>
    <w:basedOn w:val="DefaultParagraphFont"/>
    <w:link w:val="CommentText"/>
    <w:uiPriority w:val="99"/>
    <w:semiHidden/>
    <w:rsid w:val="005C5F23"/>
    <w:rPr>
      <w:sz w:val="20"/>
      <w:szCs w:val="20"/>
    </w:rPr>
  </w:style>
  <w:style w:type="paragraph" w:styleId="CommentSubject">
    <w:name w:val="annotation subject"/>
    <w:basedOn w:val="CommentText"/>
    <w:next w:val="CommentText"/>
    <w:link w:val="CommentSubjectChar"/>
    <w:uiPriority w:val="99"/>
    <w:semiHidden/>
    <w:unhideWhenUsed/>
    <w:rsid w:val="005C5F23"/>
    <w:rPr>
      <w:b/>
      <w:bCs/>
    </w:rPr>
  </w:style>
  <w:style w:type="character" w:customStyle="1" w:styleId="CommentSubjectChar">
    <w:name w:val="Comment Subject Char"/>
    <w:basedOn w:val="CommentTextChar"/>
    <w:link w:val="CommentSubject"/>
    <w:uiPriority w:val="99"/>
    <w:semiHidden/>
    <w:rsid w:val="005C5F23"/>
    <w:rPr>
      <w:b/>
      <w:bCs/>
      <w:sz w:val="20"/>
      <w:szCs w:val="20"/>
    </w:rPr>
  </w:style>
  <w:style w:type="character" w:styleId="UnresolvedMention">
    <w:name w:val="Unresolved Mention"/>
    <w:basedOn w:val="DefaultParagraphFont"/>
    <w:uiPriority w:val="99"/>
    <w:semiHidden/>
    <w:unhideWhenUsed/>
    <w:rsid w:val="005F5830"/>
    <w:rPr>
      <w:color w:val="808080"/>
      <w:shd w:val="clear" w:color="auto" w:fill="E6E6E6"/>
    </w:rPr>
  </w:style>
  <w:style w:type="paragraph" w:styleId="Revision">
    <w:name w:val="Revision"/>
    <w:hidden/>
    <w:uiPriority w:val="99"/>
    <w:semiHidden/>
    <w:rsid w:val="00EA64E2"/>
    <w:pPr>
      <w:widowControl/>
    </w:pPr>
  </w:style>
  <w:style w:type="character" w:customStyle="1" w:styleId="Heading5Char">
    <w:name w:val="Heading 5 Char"/>
    <w:basedOn w:val="DefaultParagraphFont"/>
    <w:link w:val="Heading5"/>
    <w:rsid w:val="00A93AEE"/>
    <w:rPr>
      <w:rFonts w:ascii="Arial" w:eastAsia="Times New Roman" w:hAnsi="Arial" w:cs="Times New Roman"/>
      <w:b/>
      <w:bCs/>
      <w:i/>
      <w:iCs/>
      <w:sz w:val="26"/>
      <w:szCs w:val="26"/>
    </w:rPr>
  </w:style>
  <w:style w:type="paragraph" w:customStyle="1" w:styleId="Default">
    <w:name w:val="Default"/>
    <w:rsid w:val="00C1671B"/>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ohio.gov/FOR-OHIOANS/Programs/Children-Families-and-W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DBF71-2850-4D04-A359-898B355F9628}">
  <ds:schemaRefs>
    <ds:schemaRef ds:uri="http://schemas.microsoft.com/sharepoint/v3/contenttype/forms"/>
  </ds:schemaRefs>
</ds:datastoreItem>
</file>

<file path=customXml/itemProps2.xml><?xml version="1.0" encoding="utf-8"?>
<ds:datastoreItem xmlns:ds="http://schemas.openxmlformats.org/officeDocument/2006/customXml" ds:itemID="{7E2C11D6-06F5-4C13-B23D-CF6CDA3FDB8F}">
  <ds:schemaRefs>
    <ds:schemaRef ds:uri="http://schemas.openxmlformats.org/officeDocument/2006/bibliography"/>
  </ds:schemaRefs>
</ds:datastoreItem>
</file>

<file path=customXml/itemProps3.xml><?xml version="1.0" encoding="utf-8"?>
<ds:datastoreItem xmlns:ds="http://schemas.openxmlformats.org/officeDocument/2006/customXml" ds:itemID="{32BDBFFD-C8EE-4936-BEEB-5BBC7A15B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6052B-4AE8-47FF-B7B4-6DBC06C7B47A}">
  <ds:schemaRefs>
    <ds:schemaRef ds:uri="http://schemas.microsoft.com/office/2006/metadata/properties"/>
    <ds:schemaRef ds:uri="http://www.w3.org/XML/1998/namespace"/>
    <ds:schemaRef ds:uri="3cfc490e-9fb8-4369-a340-b40b2f1ace9a"/>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9d99c60-3c94-445b-8f24-fd4406e9ba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Family Day Care Home Free and Reduced Application</vt:lpstr>
    </vt:vector>
  </TitlesOfParts>
  <Company>Ohio Department of Education</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Day Care Home Free and Reduced Application</dc:title>
  <dc:creator>Coretti, Lynn</dc:creator>
  <dc:description>This should be posted to download forms section of CRRS. It is currently on both the website and in CRRS. If this could be available by June 24 that would be helpful as the new forms are to be used July 1, 2019.</dc:description>
  <cp:lastModifiedBy>Administrator</cp:lastModifiedBy>
  <cp:revision>2</cp:revision>
  <cp:lastPrinted>2018-08-02T19:21:00Z</cp:lastPrinted>
  <dcterms:created xsi:type="dcterms:W3CDTF">2020-07-14T12:53:00Z</dcterms:created>
  <dcterms:modified xsi:type="dcterms:W3CDTF">2020-07-14T12:53:00Z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2014-10-08T00:00:00Z</vt:filetime>
  </property>
  <property fmtid="{D5CDD505-2E9C-101B-9397-08002B2CF9AE}" pid="4" name="ContentTypeId">
    <vt:lpwstr>0x01010007969E2342569D439D37B96BFD84987A</vt:lpwstr>
  </property>
  <property fmtid="{D5CDD505-2E9C-101B-9397-08002B2CF9AE}" pid="5" name="_dlc_DocIdItemGuid">
    <vt:lpwstr>7b60de41-8fdc-4b81-a35e-5f1241bc91bb</vt:lpwstr>
  </property>
</Properties>
</file>